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4-50"/>
        <w:tblW w:w="15446" w:type="dxa"/>
        <w:tblLook w:val="04A0" w:firstRow="1" w:lastRow="0" w:firstColumn="1" w:lastColumn="0" w:noHBand="0" w:noVBand="1"/>
      </w:tblPr>
      <w:tblGrid>
        <w:gridCol w:w="420"/>
        <w:gridCol w:w="7200"/>
        <w:gridCol w:w="627"/>
        <w:gridCol w:w="7199"/>
      </w:tblGrid>
      <w:tr w:rsidR="0074529E" w14:paraId="04C2828B" w14:textId="77777777" w:rsidTr="001405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2"/>
          </w:tcPr>
          <w:p w14:paraId="6F47C44F" w14:textId="5794ECEC" w:rsidR="0074529E" w:rsidRDefault="0074529E" w:rsidP="00770DBF">
            <w:r>
              <w:rPr>
                <w:rFonts w:hint="eastAsia"/>
              </w:rPr>
              <w:t>D</w:t>
            </w:r>
            <w:r>
              <w:t>PIGC</w:t>
            </w:r>
          </w:p>
        </w:tc>
        <w:tc>
          <w:tcPr>
            <w:tcW w:w="7796" w:type="dxa"/>
            <w:gridSpan w:val="2"/>
          </w:tcPr>
          <w:p w14:paraId="3662BB91" w14:textId="603280BE" w:rsidR="0074529E" w:rsidRDefault="0074529E" w:rsidP="00770D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E</w:t>
            </w:r>
            <w:r>
              <w:t>GP</w:t>
            </w:r>
          </w:p>
        </w:tc>
      </w:tr>
      <w:tr w:rsidR="00140519" w14:paraId="588B406C" w14:textId="77777777" w:rsidTr="0091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3516D24F" w14:textId="0C81E29A" w:rsidR="00140519" w:rsidRDefault="00140519" w:rsidP="00140519">
            <w:r>
              <w:rPr>
                <w:rFonts w:hint="eastAsia"/>
              </w:rPr>
              <w:t>2</w:t>
            </w:r>
          </w:p>
        </w:tc>
        <w:tc>
          <w:tcPr>
            <w:tcW w:w="7229" w:type="dxa"/>
          </w:tcPr>
          <w:p w14:paraId="478EE2F0" w14:textId="2238CB98" w:rsidR="00140519" w:rsidRDefault="00602A9B" w:rsidP="00140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・</w:t>
            </w:r>
            <w:r w:rsidR="00140519" w:rsidRPr="00140519">
              <w:rPr>
                <w:rFonts w:hint="eastAsia"/>
              </w:rPr>
              <w:t xml:space="preserve">Simple </w:t>
            </w:r>
            <w:r w:rsidR="00C77395">
              <w:rPr>
                <w:rFonts w:hint="eastAsia"/>
              </w:rPr>
              <w:t>p</w:t>
            </w:r>
            <w:r w:rsidR="00C77395">
              <w:t xml:space="preserve">remodifying </w:t>
            </w:r>
            <w:r w:rsidR="00140519" w:rsidRPr="00140519">
              <w:rPr>
                <w:rFonts w:hint="eastAsia"/>
              </w:rPr>
              <w:t>phras</w:t>
            </w:r>
            <w:r w:rsidR="00C77395">
              <w:t>e (</w:t>
            </w:r>
            <w:r w:rsidR="00140519" w:rsidRPr="00140519">
              <w:rPr>
                <w:rFonts w:hint="eastAsia"/>
              </w:rPr>
              <w:t xml:space="preserve">attributive </w:t>
            </w:r>
            <w:proofErr w:type="spellStart"/>
            <w:r w:rsidR="00140519" w:rsidRPr="00140519">
              <w:rPr>
                <w:rFonts w:hint="eastAsia"/>
              </w:rPr>
              <w:t>adj</w:t>
            </w:r>
            <w:r w:rsidR="00C77395">
              <w:t>s</w:t>
            </w:r>
            <w:proofErr w:type="spellEnd"/>
            <w:r w:rsidR="00C77395">
              <w:t>)</w:t>
            </w:r>
          </w:p>
        </w:tc>
        <w:tc>
          <w:tcPr>
            <w:tcW w:w="567" w:type="dxa"/>
          </w:tcPr>
          <w:p w14:paraId="4FA4DA8B" w14:textId="2A37F965" w:rsidR="00140519" w:rsidRDefault="00AA3B60" w:rsidP="00140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A</w:t>
            </w:r>
            <w:r>
              <w:t>1</w:t>
            </w:r>
          </w:p>
        </w:tc>
        <w:tc>
          <w:tcPr>
            <w:tcW w:w="7229" w:type="dxa"/>
          </w:tcPr>
          <w:p w14:paraId="2C5762DF" w14:textId="77777777" w:rsidR="00140519" w:rsidRPr="000C06B9" w:rsidRDefault="00140519" w:rsidP="00140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06B9">
              <w:rPr>
                <w:rFonts w:hint="eastAsia"/>
              </w:rPr>
              <w:t>My best friend, a big garden</w:t>
            </w:r>
          </w:p>
          <w:p w14:paraId="2F78CB72" w14:textId="77777777" w:rsidR="00140519" w:rsidRPr="000C06B9" w:rsidRDefault="00140519" w:rsidP="00140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06B9">
              <w:rPr>
                <w:rFonts w:hint="eastAsia"/>
              </w:rPr>
              <w:t>A beautiful pink skirt, soft black hair</w:t>
            </w:r>
          </w:p>
          <w:p w14:paraId="0260D9AC" w14:textId="4821A45D" w:rsidR="00140519" w:rsidRDefault="00140519" w:rsidP="00140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06B9">
              <w:rPr>
                <w:rFonts w:hint="eastAsia"/>
              </w:rPr>
              <w:t xml:space="preserve">A very long time, </w:t>
            </w:r>
            <w:proofErr w:type="gramStart"/>
            <w:r w:rsidRPr="000C06B9">
              <w:rPr>
                <w:rFonts w:hint="eastAsia"/>
              </w:rPr>
              <w:t>really good</w:t>
            </w:r>
            <w:proofErr w:type="gramEnd"/>
            <w:r w:rsidRPr="000C06B9">
              <w:rPr>
                <w:rFonts w:hint="eastAsia"/>
              </w:rPr>
              <w:t xml:space="preserve"> friends)</w:t>
            </w:r>
          </w:p>
        </w:tc>
      </w:tr>
      <w:tr w:rsidR="00140519" w14:paraId="391704EE" w14:textId="77777777" w:rsidTr="009100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1335E21" w14:textId="6DDEDECC" w:rsidR="00140519" w:rsidRDefault="00140519" w:rsidP="00140519">
            <w:r>
              <w:rPr>
                <w:rFonts w:hint="eastAsia"/>
              </w:rPr>
              <w:t>3</w:t>
            </w:r>
          </w:p>
        </w:tc>
        <w:tc>
          <w:tcPr>
            <w:tcW w:w="7229" w:type="dxa"/>
          </w:tcPr>
          <w:p w14:paraId="14FABDD9" w14:textId="54BD6021" w:rsidR="00140519" w:rsidRDefault="009647E6" w:rsidP="00140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・</w:t>
            </w:r>
            <w:r w:rsidR="00140519" w:rsidRPr="000C06B9">
              <w:rPr>
                <w:rFonts w:hint="eastAsia"/>
              </w:rPr>
              <w:t xml:space="preserve">Simple </w:t>
            </w:r>
            <w:r w:rsidR="00C77395">
              <w:t>premodifying phrase (</w:t>
            </w:r>
            <w:r w:rsidR="00140519" w:rsidRPr="000C06B9">
              <w:rPr>
                <w:rFonts w:hint="eastAsia"/>
              </w:rPr>
              <w:t>nouns</w:t>
            </w:r>
            <w:r w:rsidR="00C77395">
              <w:t>)</w:t>
            </w:r>
          </w:p>
          <w:p w14:paraId="3E1A27F1" w14:textId="344CB4C1" w:rsidR="00B97619" w:rsidRPr="00B97619" w:rsidRDefault="009647E6" w:rsidP="00B97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・</w:t>
            </w:r>
            <w:r w:rsidR="00B97619" w:rsidRPr="00B97619">
              <w:rPr>
                <w:rFonts w:hint="eastAsia"/>
              </w:rPr>
              <w:t>Possessive nouns as premodifiers</w:t>
            </w:r>
          </w:p>
          <w:p w14:paraId="0BE8FFA5" w14:textId="47429F9A" w:rsidR="00B97619" w:rsidRPr="00B97619" w:rsidRDefault="00602A9B" w:rsidP="00B97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・</w:t>
            </w:r>
            <w:r w:rsidR="00B97619" w:rsidRPr="00B97619">
              <w:t>Relative clause</w:t>
            </w:r>
            <w:r w:rsidR="00B97619" w:rsidRPr="00B97619">
              <w:rPr>
                <w:i/>
                <w:iCs/>
              </w:rPr>
              <w:t xml:space="preserve"> (</w:t>
            </w:r>
            <w:r w:rsidR="00B97619" w:rsidRPr="00B97619">
              <w:rPr>
                <w:rFonts w:hint="eastAsia"/>
                <w:i/>
                <w:iCs/>
              </w:rPr>
              <w:t>that</w:t>
            </w:r>
            <w:r w:rsidR="00B97619" w:rsidRPr="00B97619">
              <w:rPr>
                <w:rFonts w:hint="eastAsia"/>
              </w:rPr>
              <w:t xml:space="preserve"> </w:t>
            </w:r>
            <w:r w:rsidR="00B97619" w:rsidRPr="00B97619">
              <w:t xml:space="preserve">as </w:t>
            </w:r>
            <w:r w:rsidR="00B97619" w:rsidRPr="00B97619">
              <w:rPr>
                <w:rFonts w:hint="eastAsia"/>
              </w:rPr>
              <w:t>relative</w:t>
            </w:r>
            <w:r w:rsidR="00B97619" w:rsidRPr="00B97619">
              <w:t xml:space="preserve"> pronoun)</w:t>
            </w:r>
          </w:p>
          <w:p w14:paraId="11E32795" w14:textId="02E187D2" w:rsidR="00B97619" w:rsidRPr="00B97619" w:rsidRDefault="00602A9B" w:rsidP="00B97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i/>
                <w:iCs/>
              </w:rPr>
              <w:t>・</w:t>
            </w:r>
            <w:r w:rsidR="00B97619" w:rsidRPr="00B97619">
              <w:rPr>
                <w:rFonts w:hint="eastAsia"/>
                <w:i/>
                <w:iCs/>
              </w:rPr>
              <w:t>of</w:t>
            </w:r>
            <w:r w:rsidR="00B97619" w:rsidRPr="00B97619">
              <w:rPr>
                <w:rFonts w:hint="eastAsia"/>
              </w:rPr>
              <w:t xml:space="preserve"> phrases as postmodifiers</w:t>
            </w:r>
          </w:p>
          <w:p w14:paraId="5AAF023C" w14:textId="672556F1" w:rsidR="00140519" w:rsidRDefault="00602A9B" w:rsidP="00140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・</w:t>
            </w:r>
            <w:r w:rsidR="00140519" w:rsidRPr="000C06B9">
              <w:rPr>
                <w:rFonts w:hint="eastAsia"/>
              </w:rPr>
              <w:t>Simple PPs as postmodifiers (</w:t>
            </w:r>
            <w:r w:rsidR="00622EEC">
              <w:t>Ps=</w:t>
            </w:r>
            <w:r w:rsidR="00140519" w:rsidRPr="000C06B9">
              <w:rPr>
                <w:rFonts w:hint="eastAsia"/>
              </w:rPr>
              <w:t>concrete locative meaning)</w:t>
            </w:r>
          </w:p>
        </w:tc>
        <w:tc>
          <w:tcPr>
            <w:tcW w:w="567" w:type="dxa"/>
          </w:tcPr>
          <w:p w14:paraId="3C98725F" w14:textId="77777777" w:rsidR="00140519" w:rsidRDefault="00AA3B60" w:rsidP="00140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A</w:t>
            </w:r>
            <w:r>
              <w:t>1</w:t>
            </w:r>
          </w:p>
          <w:p w14:paraId="46DD4E2B" w14:textId="77777777" w:rsidR="00AA3B60" w:rsidRDefault="00AA3B60" w:rsidP="00140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A</w:t>
            </w:r>
            <w:r>
              <w:t>2</w:t>
            </w:r>
          </w:p>
          <w:p w14:paraId="105D2E7C" w14:textId="77777777" w:rsidR="00AA3B60" w:rsidRDefault="00AA3B60" w:rsidP="00140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A</w:t>
            </w:r>
            <w:r>
              <w:t>2</w:t>
            </w:r>
          </w:p>
          <w:p w14:paraId="7120B3A0" w14:textId="77777777" w:rsidR="00AA3B60" w:rsidRDefault="00AA3B60" w:rsidP="00140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B</w:t>
            </w:r>
            <w:r>
              <w:t>1</w:t>
            </w:r>
          </w:p>
          <w:p w14:paraId="06F5A785" w14:textId="767DDC05" w:rsidR="00AA3B60" w:rsidRDefault="00AA3B60" w:rsidP="00140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B</w:t>
            </w:r>
            <w:r>
              <w:t>1</w:t>
            </w:r>
          </w:p>
        </w:tc>
        <w:tc>
          <w:tcPr>
            <w:tcW w:w="7229" w:type="dxa"/>
          </w:tcPr>
          <w:p w14:paraId="66AB4A76" w14:textId="6CF78C71" w:rsidR="00140519" w:rsidRDefault="00140519" w:rsidP="00140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7619">
              <w:rPr>
                <w:rFonts w:hint="eastAsia"/>
                <w:b/>
                <w:bCs/>
              </w:rPr>
              <w:t>Computer</w:t>
            </w:r>
            <w:r w:rsidRPr="000C06B9">
              <w:rPr>
                <w:rFonts w:hint="eastAsia"/>
              </w:rPr>
              <w:t xml:space="preserve"> gages, a </w:t>
            </w:r>
            <w:r w:rsidRPr="00B97619">
              <w:rPr>
                <w:rFonts w:hint="eastAsia"/>
                <w:b/>
                <w:bCs/>
              </w:rPr>
              <w:t>dinner</w:t>
            </w:r>
            <w:r w:rsidRPr="000C06B9">
              <w:rPr>
                <w:rFonts w:hint="eastAsia"/>
              </w:rPr>
              <w:t xml:space="preserve"> party</w:t>
            </w:r>
          </w:p>
          <w:p w14:paraId="26AB8218" w14:textId="77777777" w:rsidR="00B97619" w:rsidRPr="00B97619" w:rsidRDefault="00B97619" w:rsidP="00B97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7619">
              <w:rPr>
                <w:b/>
                <w:bCs/>
              </w:rPr>
              <w:t>My neighbor’s</w:t>
            </w:r>
            <w:r w:rsidRPr="00B97619">
              <w:t xml:space="preserve"> car</w:t>
            </w:r>
          </w:p>
          <w:p w14:paraId="038CE17C" w14:textId="77777777" w:rsidR="00B97619" w:rsidRPr="00B97619" w:rsidRDefault="00B97619" w:rsidP="00B97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7619">
              <w:rPr>
                <w:rFonts w:hint="eastAsia"/>
              </w:rPr>
              <w:t xml:space="preserve">The mobile phone </w:t>
            </w:r>
            <w:r w:rsidRPr="00DE22D4">
              <w:rPr>
                <w:rFonts w:hint="eastAsia"/>
                <w:b/>
                <w:bCs/>
              </w:rPr>
              <w:t>which I bought yesterday</w:t>
            </w:r>
          </w:p>
          <w:p w14:paraId="62E63967" w14:textId="77777777" w:rsidR="00140519" w:rsidRPr="000C06B9" w:rsidRDefault="00140519" w:rsidP="00140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06B9">
              <w:rPr>
                <w:rFonts w:hint="eastAsia"/>
              </w:rPr>
              <w:t xml:space="preserve">Lots of silly mistakes </w:t>
            </w:r>
            <w:r w:rsidRPr="00B97619">
              <w:rPr>
                <w:rFonts w:hint="eastAsia"/>
                <w:b/>
                <w:bCs/>
              </w:rPr>
              <w:t>of mine</w:t>
            </w:r>
          </w:p>
          <w:p w14:paraId="19284620" w14:textId="5088F36D" w:rsidR="00140519" w:rsidRDefault="00140519" w:rsidP="00140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06B9">
              <w:rPr>
                <w:rFonts w:hint="eastAsia"/>
              </w:rPr>
              <w:t xml:space="preserve">A beautiful red dress </w:t>
            </w:r>
            <w:r w:rsidRPr="00622EEC">
              <w:rPr>
                <w:rFonts w:hint="eastAsia"/>
              </w:rPr>
              <w:t xml:space="preserve">with blue flowers </w:t>
            </w:r>
            <w:r w:rsidRPr="000C06B9">
              <w:rPr>
                <w:rFonts w:hint="eastAsia"/>
                <w:b/>
                <w:bCs/>
              </w:rPr>
              <w:t>on the back</w:t>
            </w:r>
          </w:p>
        </w:tc>
      </w:tr>
      <w:tr w:rsidR="00140519" w14:paraId="3E6D6A11" w14:textId="77777777" w:rsidTr="0091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324E6FE" w14:textId="1A16226F" w:rsidR="00140519" w:rsidRDefault="00140519" w:rsidP="00140519">
            <w:r>
              <w:rPr>
                <w:rFonts w:hint="eastAsia"/>
              </w:rPr>
              <w:t>4</w:t>
            </w:r>
          </w:p>
        </w:tc>
        <w:tc>
          <w:tcPr>
            <w:tcW w:w="7229" w:type="dxa"/>
          </w:tcPr>
          <w:p w14:paraId="18706226" w14:textId="397E76EC" w:rsidR="00140519" w:rsidRDefault="00F9033C" w:rsidP="00AA3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・</w:t>
            </w:r>
            <w:r w:rsidR="00140519" w:rsidRPr="003C69DD">
              <w:rPr>
                <w:rFonts w:hint="eastAsia"/>
              </w:rPr>
              <w:t>Nonfinite relative clauses</w:t>
            </w:r>
          </w:p>
          <w:p w14:paraId="43A50B3C" w14:textId="77777777" w:rsidR="009100A4" w:rsidRPr="003C69DD" w:rsidRDefault="009100A4" w:rsidP="00AA3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2865CE3" w14:textId="6B981E62" w:rsidR="00140519" w:rsidRPr="003C69DD" w:rsidRDefault="00F9033C" w:rsidP="00F9033C">
            <w:pPr>
              <w:ind w:left="172" w:hangingChars="78" w:hanging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・</w:t>
            </w:r>
            <w:r w:rsidR="00140519" w:rsidRPr="003C69DD">
              <w:rPr>
                <w:rFonts w:hint="eastAsia"/>
              </w:rPr>
              <w:t xml:space="preserve">More phrasal </w:t>
            </w:r>
            <w:r w:rsidR="00E1606C">
              <w:t xml:space="preserve">embedding </w:t>
            </w:r>
            <w:r w:rsidR="00140519" w:rsidRPr="003C69DD">
              <w:rPr>
                <w:rFonts w:hint="eastAsia"/>
              </w:rPr>
              <w:t>in the NP</w:t>
            </w:r>
            <w:r w:rsidR="00E1606C">
              <w:t xml:space="preserve"> (attributive </w:t>
            </w:r>
            <w:r>
              <w:t>ADs</w:t>
            </w:r>
            <w:r w:rsidR="00E1606C">
              <w:t xml:space="preserve">, </w:t>
            </w:r>
            <w:r>
              <w:t>Ns</w:t>
            </w:r>
            <w:r w:rsidR="00E1606C">
              <w:t xml:space="preserve"> as premodifiers)</w:t>
            </w:r>
            <w:r>
              <w:t xml:space="preserve"> </w:t>
            </w:r>
            <w:r w:rsidR="00140519">
              <w:t xml:space="preserve"> </w:t>
            </w:r>
            <w:r w:rsidR="00140519">
              <w:rPr>
                <w:rFonts w:hint="eastAsia"/>
              </w:rPr>
              <w:t>e</w:t>
            </w:r>
            <w:r w:rsidR="00140519">
              <w:t>.g. The prevalence of airway obstruction and self-reported disease status</w:t>
            </w:r>
          </w:p>
          <w:p w14:paraId="79BE7184" w14:textId="2EF99B5A" w:rsidR="00AA3B60" w:rsidRDefault="00F9033C" w:rsidP="00140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・</w:t>
            </w:r>
            <w:r w:rsidR="00140519" w:rsidRPr="003C69DD">
              <w:rPr>
                <w:rFonts w:hint="eastAsia"/>
              </w:rPr>
              <w:t>Simple PPs as postmodifiers (</w:t>
            </w:r>
            <w:r w:rsidR="00622EEC">
              <w:t xml:space="preserve">Ps=other than </w:t>
            </w:r>
            <w:r w:rsidR="00622EEC" w:rsidRPr="00622EEC">
              <w:rPr>
                <w:i/>
                <w:iCs/>
              </w:rPr>
              <w:t>of</w:t>
            </w:r>
            <w:r w:rsidR="00622EEC">
              <w:t xml:space="preserve"> with abstract meaning</w:t>
            </w:r>
            <w:r w:rsidR="00140519" w:rsidRPr="003C69DD">
              <w:rPr>
                <w:rFonts w:hint="eastAsia"/>
              </w:rPr>
              <w:t>)</w:t>
            </w:r>
          </w:p>
        </w:tc>
        <w:tc>
          <w:tcPr>
            <w:tcW w:w="567" w:type="dxa"/>
          </w:tcPr>
          <w:p w14:paraId="5917EF61" w14:textId="77777777" w:rsidR="00140519" w:rsidRDefault="00AA3B60" w:rsidP="00140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B</w:t>
            </w:r>
            <w:r>
              <w:t>2</w:t>
            </w:r>
          </w:p>
          <w:p w14:paraId="76F4F7C9" w14:textId="77777777" w:rsidR="009100A4" w:rsidRDefault="009100A4" w:rsidP="00140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C53F9D0" w14:textId="77777777" w:rsidR="009100A4" w:rsidRDefault="009100A4" w:rsidP="00140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B2</w:t>
            </w:r>
          </w:p>
          <w:p w14:paraId="38507F6F" w14:textId="77777777" w:rsidR="00F33ACD" w:rsidRDefault="00F33ACD" w:rsidP="00140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933B66F" w14:textId="77777777" w:rsidR="00F33ACD" w:rsidRDefault="00F33ACD" w:rsidP="00140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A15CD97" w14:textId="3451BB25" w:rsidR="00F33ACD" w:rsidRDefault="00F33ACD" w:rsidP="00140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B</w:t>
            </w:r>
            <w:r>
              <w:t>1</w:t>
            </w:r>
          </w:p>
        </w:tc>
        <w:tc>
          <w:tcPr>
            <w:tcW w:w="7229" w:type="dxa"/>
          </w:tcPr>
          <w:p w14:paraId="563392C2" w14:textId="77777777" w:rsidR="00140519" w:rsidRPr="003C69DD" w:rsidRDefault="00140519" w:rsidP="00140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69DD">
              <w:rPr>
                <w:rFonts w:hint="eastAsia"/>
              </w:rPr>
              <w:t xml:space="preserve">a </w:t>
            </w:r>
            <w:r w:rsidRPr="009100A4">
              <w:rPr>
                <w:rFonts w:hint="eastAsia"/>
              </w:rPr>
              <w:t>romantic psychological and tragic</w:t>
            </w:r>
            <w:r w:rsidRPr="003C69DD">
              <w:rPr>
                <w:rFonts w:hint="eastAsia"/>
              </w:rPr>
              <w:t xml:space="preserve"> story, </w:t>
            </w:r>
            <w:r w:rsidRPr="009100A4">
              <w:rPr>
                <w:rFonts w:hint="eastAsia"/>
                <w:b/>
                <w:bCs/>
              </w:rPr>
              <w:t>beautifully set in these mysterious moors</w:t>
            </w:r>
          </w:p>
          <w:p w14:paraId="1391FF4F" w14:textId="77777777" w:rsidR="00140519" w:rsidRPr="003C69DD" w:rsidRDefault="00140519" w:rsidP="00140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69DD">
              <w:rPr>
                <w:rFonts w:hint="eastAsia"/>
              </w:rPr>
              <w:t xml:space="preserve">A </w:t>
            </w:r>
            <w:r w:rsidRPr="00AA3B60">
              <w:rPr>
                <w:rFonts w:hint="eastAsia"/>
                <w:b/>
                <w:bCs/>
              </w:rPr>
              <w:t xml:space="preserve">small but beautiful </w:t>
            </w:r>
            <w:r w:rsidRPr="003C69DD">
              <w:rPr>
                <w:rFonts w:hint="eastAsia"/>
              </w:rPr>
              <w:t xml:space="preserve">city called </w:t>
            </w:r>
            <w:proofErr w:type="spellStart"/>
            <w:r w:rsidRPr="003C69DD">
              <w:rPr>
                <w:rFonts w:hint="eastAsia"/>
              </w:rPr>
              <w:t>Neuva</w:t>
            </w:r>
            <w:proofErr w:type="spellEnd"/>
            <w:r w:rsidRPr="003C69DD">
              <w:rPr>
                <w:rFonts w:hint="eastAsia"/>
              </w:rPr>
              <w:t xml:space="preserve"> </w:t>
            </w:r>
            <w:proofErr w:type="spellStart"/>
            <w:r w:rsidRPr="003C69DD">
              <w:rPr>
                <w:rFonts w:hint="eastAsia"/>
              </w:rPr>
              <w:t>Helvecia</w:t>
            </w:r>
            <w:proofErr w:type="spellEnd"/>
          </w:p>
          <w:p w14:paraId="62FC4394" w14:textId="7871324A" w:rsidR="00140519" w:rsidRDefault="00140519" w:rsidP="00140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9A3474E" w14:textId="77777777" w:rsidR="00F33ACD" w:rsidRDefault="00F33ACD" w:rsidP="00140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17CDE6A" w14:textId="7A9DF21B" w:rsidR="00140519" w:rsidRDefault="00140519" w:rsidP="00140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69DD">
              <w:rPr>
                <w:rFonts w:hint="eastAsia"/>
              </w:rPr>
              <w:t xml:space="preserve">A beautiful red dress </w:t>
            </w:r>
            <w:r w:rsidRPr="003C69DD">
              <w:rPr>
                <w:rFonts w:hint="eastAsia"/>
                <w:b/>
                <w:bCs/>
              </w:rPr>
              <w:t>with blue flowers</w:t>
            </w:r>
            <w:r w:rsidRPr="00622EEC">
              <w:rPr>
                <w:rFonts w:hint="eastAsia"/>
              </w:rPr>
              <w:t xml:space="preserve"> on the back</w:t>
            </w:r>
          </w:p>
        </w:tc>
      </w:tr>
      <w:tr w:rsidR="00140519" w14:paraId="0F7C48C4" w14:textId="77777777" w:rsidTr="009100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68AD4B0" w14:textId="5E33CC92" w:rsidR="00140519" w:rsidRDefault="00140519" w:rsidP="00140519">
            <w:r>
              <w:rPr>
                <w:rFonts w:hint="eastAsia"/>
              </w:rPr>
              <w:t>5</w:t>
            </w:r>
          </w:p>
        </w:tc>
        <w:tc>
          <w:tcPr>
            <w:tcW w:w="7229" w:type="dxa"/>
          </w:tcPr>
          <w:p w14:paraId="769ADE5F" w14:textId="66AEEF83" w:rsidR="00140519" w:rsidRDefault="00F33ACD" w:rsidP="00140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・</w:t>
            </w:r>
            <w:r w:rsidR="00140519" w:rsidRPr="003C69DD">
              <w:rPr>
                <w:rFonts w:hint="eastAsia"/>
              </w:rPr>
              <w:t>Preposition + nonfinite complement clause</w:t>
            </w:r>
          </w:p>
          <w:p w14:paraId="2E51DA40" w14:textId="77777777" w:rsidR="00140519" w:rsidRPr="003C69DD" w:rsidRDefault="00140519" w:rsidP="00140519">
            <w:pPr>
              <w:ind w:firstLineChars="50" w:firstLine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rPr>
                <w:rFonts w:hint="eastAsia"/>
              </w:rPr>
              <w:t>e</w:t>
            </w:r>
            <w:r>
              <w:t>.g.</w:t>
            </w:r>
            <w:proofErr w:type="gramEnd"/>
            <w:r>
              <w:t xml:space="preserve"> the idea of using a Monte Carlo approach</w:t>
            </w:r>
          </w:p>
          <w:p w14:paraId="152E86EB" w14:textId="7CFEC9AE" w:rsidR="00140519" w:rsidRDefault="00F33ACD" w:rsidP="00140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・</w:t>
            </w:r>
            <w:r w:rsidR="00140519" w:rsidRPr="003C69DD">
              <w:rPr>
                <w:rFonts w:hint="eastAsia"/>
              </w:rPr>
              <w:t>Complement clauses controlled by nouns</w:t>
            </w:r>
          </w:p>
          <w:p w14:paraId="34FAABA8" w14:textId="77777777" w:rsidR="00140519" w:rsidRPr="003C69DD" w:rsidRDefault="00140519" w:rsidP="00140519">
            <w:pPr>
              <w:ind w:firstLineChars="50" w:firstLine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rPr>
                <w:rFonts w:hint="eastAsia"/>
              </w:rPr>
              <w:t>e</w:t>
            </w:r>
            <w:r>
              <w:t>.g.</w:t>
            </w:r>
            <w:proofErr w:type="gramEnd"/>
            <w:r>
              <w:t xml:space="preserve"> the hypothesis that female body weight was one variable</w:t>
            </w:r>
          </w:p>
          <w:p w14:paraId="0F980E0C" w14:textId="70EA848E" w:rsidR="00140519" w:rsidRDefault="00F33ACD" w:rsidP="00140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・</w:t>
            </w:r>
            <w:r w:rsidR="00140519" w:rsidRPr="003C69DD">
              <w:rPr>
                <w:rFonts w:hint="eastAsia"/>
              </w:rPr>
              <w:t>Appositive noun phrases</w:t>
            </w:r>
          </w:p>
          <w:p w14:paraId="575F96CF" w14:textId="77777777" w:rsidR="00140519" w:rsidRPr="003C69DD" w:rsidRDefault="00140519" w:rsidP="00140519">
            <w:pPr>
              <w:ind w:firstLineChars="50" w:firstLine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rPr>
                <w:rFonts w:hint="eastAsia"/>
              </w:rPr>
              <w:t>e</w:t>
            </w:r>
            <w:r>
              <w:t>.g.</w:t>
            </w:r>
            <w:proofErr w:type="gramEnd"/>
            <w:r>
              <w:t xml:space="preserve"> The CTBS (the fourth edition of the test) was~</w:t>
            </w:r>
          </w:p>
          <w:p w14:paraId="092962BD" w14:textId="54282368" w:rsidR="00140519" w:rsidRDefault="00F33ACD" w:rsidP="00140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・</w:t>
            </w:r>
            <w:r w:rsidR="00140519" w:rsidRPr="003C69DD">
              <w:rPr>
                <w:rFonts w:hint="eastAsia"/>
              </w:rPr>
              <w:t>Extensive phrasal embedding in the NP</w:t>
            </w:r>
          </w:p>
          <w:p w14:paraId="170E147E" w14:textId="13BD907B" w:rsidR="00140519" w:rsidRDefault="00140519" w:rsidP="00140519">
            <w:pPr>
              <w:ind w:firstLineChars="50" w:firstLine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e.g.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T</w:t>
            </w:r>
            <w:r>
              <w:t>he presence of layered structures at the borderline of cell territories</w:t>
            </w:r>
          </w:p>
        </w:tc>
        <w:tc>
          <w:tcPr>
            <w:tcW w:w="567" w:type="dxa"/>
          </w:tcPr>
          <w:p w14:paraId="1DA75DA6" w14:textId="77777777" w:rsidR="00140519" w:rsidRDefault="00F33ACD" w:rsidP="00140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N</w:t>
            </w:r>
            <w:r>
              <w:t>/A</w:t>
            </w:r>
          </w:p>
          <w:p w14:paraId="4A436D55" w14:textId="77777777" w:rsidR="00F33ACD" w:rsidRDefault="00F33ACD" w:rsidP="00140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336D1B5" w14:textId="77777777" w:rsidR="00F33ACD" w:rsidRDefault="00F33ACD" w:rsidP="00140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N</w:t>
            </w:r>
            <w:r>
              <w:t>/A</w:t>
            </w:r>
          </w:p>
          <w:p w14:paraId="127AE37A" w14:textId="77777777" w:rsidR="00F33ACD" w:rsidRDefault="00F33ACD" w:rsidP="00140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8DC4D66" w14:textId="77777777" w:rsidR="00F33ACD" w:rsidRDefault="00F33ACD" w:rsidP="00140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B</w:t>
            </w:r>
            <w:r>
              <w:t>1</w:t>
            </w:r>
          </w:p>
          <w:p w14:paraId="708997BD" w14:textId="77777777" w:rsidR="00F33ACD" w:rsidRDefault="00F33ACD" w:rsidP="00140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234F43A" w14:textId="6266C103" w:rsidR="00F33ACD" w:rsidRDefault="00F33ACD" w:rsidP="00140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N</w:t>
            </w:r>
            <w:r>
              <w:t>/A</w:t>
            </w:r>
          </w:p>
        </w:tc>
        <w:tc>
          <w:tcPr>
            <w:tcW w:w="7229" w:type="dxa"/>
          </w:tcPr>
          <w:p w14:paraId="105A7573" w14:textId="77777777" w:rsidR="00140519" w:rsidRDefault="00140519" w:rsidP="00140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958853B" w14:textId="77777777" w:rsidR="00140519" w:rsidRDefault="00140519" w:rsidP="00140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3FC1B13" w14:textId="77777777" w:rsidR="00140519" w:rsidRDefault="00140519" w:rsidP="00140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9A77E73" w14:textId="77777777" w:rsidR="00140519" w:rsidRDefault="00140519" w:rsidP="00140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48A0F5E" w14:textId="79AAAD62" w:rsidR="00140519" w:rsidRDefault="00140519" w:rsidP="00140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69DD">
              <w:rPr>
                <w:rFonts w:hint="eastAsia"/>
              </w:rPr>
              <w:t xml:space="preserve">The country near Eboli, </w:t>
            </w:r>
            <w:r w:rsidRPr="00F33ACD">
              <w:rPr>
                <w:rFonts w:hint="eastAsia"/>
                <w:b/>
                <w:bCs/>
              </w:rPr>
              <w:t>the town where I live</w:t>
            </w:r>
          </w:p>
        </w:tc>
      </w:tr>
    </w:tbl>
    <w:p w14:paraId="01D5A001" w14:textId="77777777" w:rsidR="0074529E" w:rsidRPr="00443752" w:rsidRDefault="0074529E" w:rsidP="00770DBF"/>
    <w:sectPr w:rsidR="0074529E" w:rsidRPr="00443752" w:rsidSect="003C3C12">
      <w:headerReference w:type="default" r:id="rId10"/>
      <w:pgSz w:w="16838" w:h="11906" w:orient="landscape" w:code="9"/>
      <w:pgMar w:top="720" w:right="720" w:bottom="454" w:left="720" w:header="3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26511" w14:textId="77777777" w:rsidR="006318CE" w:rsidRDefault="006318CE" w:rsidP="001E678E">
      <w:r>
        <w:separator/>
      </w:r>
    </w:p>
  </w:endnote>
  <w:endnote w:type="continuationSeparator" w:id="0">
    <w:p w14:paraId="73D7E93E" w14:textId="77777777" w:rsidR="006318CE" w:rsidRDefault="006318CE" w:rsidP="001E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6DC07" w14:textId="77777777" w:rsidR="006318CE" w:rsidRDefault="006318CE" w:rsidP="001E678E">
      <w:r>
        <w:separator/>
      </w:r>
    </w:p>
  </w:footnote>
  <w:footnote w:type="continuationSeparator" w:id="0">
    <w:p w14:paraId="05D5370C" w14:textId="77777777" w:rsidR="006318CE" w:rsidRDefault="006318CE" w:rsidP="001E6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DA568" w14:textId="02C0A6E5" w:rsidR="003C3C12" w:rsidRDefault="003C3C12" w:rsidP="003C3C12">
    <w:pPr>
      <w:pStyle w:val="aff8"/>
      <w:jc w:val="right"/>
      <w:rPr>
        <w:sz w:val="18"/>
        <w:szCs w:val="18"/>
      </w:rPr>
    </w:pPr>
    <w:r>
      <w:rPr>
        <w:rFonts w:hint="eastAsia"/>
        <w:sz w:val="18"/>
        <w:szCs w:val="18"/>
      </w:rPr>
      <w:t>N</w:t>
    </w:r>
    <w:r>
      <w:rPr>
        <w:sz w:val="18"/>
        <w:szCs w:val="18"/>
      </w:rPr>
      <w:t>oriko Nagai</w:t>
    </w:r>
  </w:p>
  <w:p w14:paraId="22C37681" w14:textId="3FA60882" w:rsidR="003A3BB7" w:rsidRPr="00811D16" w:rsidRDefault="003C3C12" w:rsidP="003C3C12">
    <w:pPr>
      <w:pStyle w:val="aff8"/>
      <w:rPr>
        <w:sz w:val="18"/>
        <w:szCs w:val="18"/>
      </w:rPr>
    </w:pPr>
    <w:r>
      <w:rPr>
        <w:sz w:val="18"/>
        <w:szCs w:val="18"/>
      </w:rPr>
      <w:t xml:space="preserve">DPIGC &amp; EGP                                                                                                                                                                                                                      </w:t>
    </w:r>
    <w:r w:rsidR="0074529E">
      <w:rPr>
        <w:rFonts w:hint="eastAsia"/>
        <w:sz w:val="18"/>
        <w:szCs w:val="18"/>
      </w:rPr>
      <w:t>L</w:t>
    </w:r>
    <w:r w:rsidR="0074529E">
      <w:rPr>
        <w:sz w:val="18"/>
        <w:szCs w:val="18"/>
      </w:rPr>
      <w:t>INCS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BE6749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8E0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101F5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46BA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E0B02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A2F5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2B71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32AD7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D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58E0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290B4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E07C6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6EE7C87"/>
    <w:multiLevelType w:val="hybridMultilevel"/>
    <w:tmpl w:val="1A324542"/>
    <w:lvl w:ilvl="0" w:tplc="7C4C0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467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20E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24B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C87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D4E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D09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85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A21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94D4917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3EC5351"/>
    <w:multiLevelType w:val="hybridMultilevel"/>
    <w:tmpl w:val="0B204AAE"/>
    <w:lvl w:ilvl="0" w:tplc="6E564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9EC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D63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20C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847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720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08F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481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208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9350CFB"/>
    <w:multiLevelType w:val="multilevel"/>
    <w:tmpl w:val="9DF09F08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DEC6B47"/>
    <w:multiLevelType w:val="multilevel"/>
    <w:tmpl w:val="604E1C0A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0723D3B"/>
    <w:multiLevelType w:val="hybridMultilevel"/>
    <w:tmpl w:val="87D210AC"/>
    <w:lvl w:ilvl="0" w:tplc="DBD64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8CF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BAA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7C8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941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C6E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EAD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38B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5E2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860850763">
    <w:abstractNumId w:val="24"/>
  </w:num>
  <w:num w:numId="2" w16cid:durableId="1177959167">
    <w:abstractNumId w:val="14"/>
  </w:num>
  <w:num w:numId="3" w16cid:durableId="645470614">
    <w:abstractNumId w:val="10"/>
  </w:num>
  <w:num w:numId="4" w16cid:durableId="896429690">
    <w:abstractNumId w:val="27"/>
  </w:num>
  <w:num w:numId="5" w16cid:durableId="1037244235">
    <w:abstractNumId w:val="15"/>
  </w:num>
  <w:num w:numId="6" w16cid:durableId="771582954">
    <w:abstractNumId w:val="19"/>
  </w:num>
  <w:num w:numId="7" w16cid:durableId="1172649339">
    <w:abstractNumId w:val="21"/>
  </w:num>
  <w:num w:numId="8" w16cid:durableId="1943293992">
    <w:abstractNumId w:val="9"/>
  </w:num>
  <w:num w:numId="9" w16cid:durableId="738212589">
    <w:abstractNumId w:val="7"/>
  </w:num>
  <w:num w:numId="10" w16cid:durableId="319962032">
    <w:abstractNumId w:val="6"/>
  </w:num>
  <w:num w:numId="11" w16cid:durableId="1937980035">
    <w:abstractNumId w:val="5"/>
  </w:num>
  <w:num w:numId="12" w16cid:durableId="2097944301">
    <w:abstractNumId w:val="4"/>
  </w:num>
  <w:num w:numId="13" w16cid:durableId="626206308">
    <w:abstractNumId w:val="8"/>
  </w:num>
  <w:num w:numId="14" w16cid:durableId="179127446">
    <w:abstractNumId w:val="3"/>
  </w:num>
  <w:num w:numId="15" w16cid:durableId="954292805">
    <w:abstractNumId w:val="2"/>
  </w:num>
  <w:num w:numId="16" w16cid:durableId="1179150760">
    <w:abstractNumId w:val="1"/>
  </w:num>
  <w:num w:numId="17" w16cid:durableId="203760623">
    <w:abstractNumId w:val="0"/>
  </w:num>
  <w:num w:numId="18" w16cid:durableId="2128238155">
    <w:abstractNumId w:val="16"/>
  </w:num>
  <w:num w:numId="19" w16cid:durableId="1553347880">
    <w:abstractNumId w:val="17"/>
  </w:num>
  <w:num w:numId="20" w16cid:durableId="1063525558">
    <w:abstractNumId w:val="25"/>
  </w:num>
  <w:num w:numId="21" w16cid:durableId="1465276627">
    <w:abstractNumId w:val="20"/>
  </w:num>
  <w:num w:numId="22" w16cid:durableId="1222058396">
    <w:abstractNumId w:val="13"/>
  </w:num>
  <w:num w:numId="23" w16cid:durableId="343437440">
    <w:abstractNumId w:val="28"/>
  </w:num>
  <w:num w:numId="24" w16cid:durableId="616060445">
    <w:abstractNumId w:val="12"/>
  </w:num>
  <w:num w:numId="25" w16cid:durableId="686713281">
    <w:abstractNumId w:val="11"/>
  </w:num>
  <w:num w:numId="26" w16cid:durableId="1321034937">
    <w:abstractNumId w:val="22"/>
  </w:num>
  <w:num w:numId="27" w16cid:durableId="1429472604">
    <w:abstractNumId w:val="26"/>
  </w:num>
  <w:num w:numId="28" w16cid:durableId="1306739875">
    <w:abstractNumId w:val="23"/>
  </w:num>
  <w:num w:numId="29" w16cid:durableId="41579077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8CE"/>
    <w:rsid w:val="000705FF"/>
    <w:rsid w:val="000E2EE0"/>
    <w:rsid w:val="00140519"/>
    <w:rsid w:val="001B664C"/>
    <w:rsid w:val="001E678E"/>
    <w:rsid w:val="00210EA6"/>
    <w:rsid w:val="00247B89"/>
    <w:rsid w:val="003A3BB7"/>
    <w:rsid w:val="003C3C12"/>
    <w:rsid w:val="00443752"/>
    <w:rsid w:val="004E108E"/>
    <w:rsid w:val="00602A9B"/>
    <w:rsid w:val="00622EEC"/>
    <w:rsid w:val="006318CE"/>
    <w:rsid w:val="00645252"/>
    <w:rsid w:val="006D3D74"/>
    <w:rsid w:val="00740F85"/>
    <w:rsid w:val="0074529E"/>
    <w:rsid w:val="00770DBF"/>
    <w:rsid w:val="00811D16"/>
    <w:rsid w:val="0083569A"/>
    <w:rsid w:val="00854A57"/>
    <w:rsid w:val="008E32C2"/>
    <w:rsid w:val="009100A4"/>
    <w:rsid w:val="0094654E"/>
    <w:rsid w:val="009647E6"/>
    <w:rsid w:val="00A9204E"/>
    <w:rsid w:val="00AA3B60"/>
    <w:rsid w:val="00AD4239"/>
    <w:rsid w:val="00B1428D"/>
    <w:rsid w:val="00B97619"/>
    <w:rsid w:val="00C15022"/>
    <w:rsid w:val="00C77395"/>
    <w:rsid w:val="00CC0B8A"/>
    <w:rsid w:val="00DA641A"/>
    <w:rsid w:val="00DC2CC1"/>
    <w:rsid w:val="00DE22D4"/>
    <w:rsid w:val="00E1485B"/>
    <w:rsid w:val="00E1606C"/>
    <w:rsid w:val="00EA3076"/>
    <w:rsid w:val="00EE596A"/>
    <w:rsid w:val="00F33ACD"/>
    <w:rsid w:val="00F74CE9"/>
    <w:rsid w:val="00F9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F3763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E678E"/>
    <w:rPr>
      <w:rFonts w:ascii="Meiryo UI" w:hAnsi="Meiryo UI"/>
    </w:rPr>
  </w:style>
  <w:style w:type="paragraph" w:styleId="1">
    <w:name w:val="heading 1"/>
    <w:basedOn w:val="a2"/>
    <w:next w:val="a2"/>
    <w:link w:val="10"/>
    <w:uiPriority w:val="9"/>
    <w:qFormat/>
    <w:rsid w:val="001E678E"/>
    <w:pPr>
      <w:keepNext/>
      <w:keepLines/>
      <w:spacing w:before="240"/>
      <w:outlineLvl w:val="0"/>
    </w:pPr>
    <w:rPr>
      <w:rFonts w:eastAsiaTheme="majorEastAsia" w:cstheme="majorBidi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1E678E"/>
    <w:pPr>
      <w:keepNext/>
      <w:keepLines/>
      <w:spacing w:before="40"/>
      <w:outlineLvl w:val="1"/>
    </w:pPr>
    <w:rPr>
      <w:rFonts w:eastAsiaTheme="majorEastAsia" w:cstheme="majorBidi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1E678E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1E678E"/>
    <w:pPr>
      <w:keepNext/>
      <w:keepLines/>
      <w:spacing w:before="40"/>
      <w:outlineLvl w:val="3"/>
    </w:pPr>
    <w:rPr>
      <w:rFonts w:eastAsiaTheme="majorEastAsia" w:cstheme="majorBidi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1E678E"/>
    <w:pPr>
      <w:keepNext/>
      <w:keepLines/>
      <w:spacing w:before="40"/>
      <w:outlineLvl w:val="4"/>
    </w:pPr>
    <w:rPr>
      <w:rFonts w:eastAsiaTheme="majorEastAsia" w:cstheme="majorBidi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1E678E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1E678E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1E678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1E678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26"/>
      <w:szCs w:val="26"/>
    </w:rPr>
  </w:style>
  <w:style w:type="character" w:customStyle="1" w:styleId="32">
    <w:name w:val="見出し 3 (文字)"/>
    <w:basedOn w:val="a3"/>
    <w:link w:val="31"/>
    <w:uiPriority w:val="9"/>
    <w:rsid w:val="001E678E"/>
    <w:rPr>
      <w:rFonts w:ascii="Meiryo UI" w:eastAsiaTheme="majorEastAsia" w:hAnsi="Meiryo UI" w:cstheme="majorBidi"/>
      <w:color w:val="1F4D78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9"/>
    <w:rsid w:val="001E678E"/>
    <w:rPr>
      <w:rFonts w:ascii="Meiryo UI" w:eastAsiaTheme="majorEastAsia" w:hAnsi="Meiryo UI" w:cstheme="majorBidi"/>
      <w:i/>
      <w:iCs/>
      <w:color w:val="1F4E79" w:themeColor="accent1" w:themeShade="80"/>
    </w:rPr>
  </w:style>
  <w:style w:type="character" w:customStyle="1" w:styleId="52">
    <w:name w:val="見出し 5 (文字)"/>
    <w:basedOn w:val="a3"/>
    <w:link w:val="51"/>
    <w:uiPriority w:val="9"/>
    <w:rsid w:val="001E678E"/>
    <w:rPr>
      <w:rFonts w:ascii="Meiryo UI" w:eastAsiaTheme="majorEastAsia" w:hAnsi="Meiryo UI" w:cstheme="majorBidi"/>
      <w:color w:val="1F4E79" w:themeColor="accent1" w:themeShade="80"/>
    </w:rPr>
  </w:style>
  <w:style w:type="character" w:customStyle="1" w:styleId="60">
    <w:name w:val="見出し 6 (文字)"/>
    <w:basedOn w:val="a3"/>
    <w:link w:val="6"/>
    <w:uiPriority w:val="9"/>
    <w:rsid w:val="001E678E"/>
    <w:rPr>
      <w:rFonts w:ascii="Meiryo UI" w:eastAsiaTheme="majorEastAsia" w:hAnsi="Meiryo UI" w:cstheme="majorBidi"/>
      <w:color w:val="1F4D78" w:themeColor="accent1" w:themeShade="7F"/>
    </w:rPr>
  </w:style>
  <w:style w:type="character" w:customStyle="1" w:styleId="70">
    <w:name w:val="見出し 7 (文字)"/>
    <w:basedOn w:val="a3"/>
    <w:link w:val="7"/>
    <w:uiPriority w:val="9"/>
    <w:rsid w:val="001E678E"/>
    <w:rPr>
      <w:rFonts w:ascii="Meiryo UI" w:eastAsiaTheme="majorEastAsia" w:hAnsi="Meiryo UI" w:cstheme="majorBidi"/>
      <w:i/>
      <w:iCs/>
      <w:color w:val="1F4D78" w:themeColor="accent1" w:themeShade="7F"/>
    </w:rPr>
  </w:style>
  <w:style w:type="character" w:customStyle="1" w:styleId="80">
    <w:name w:val="見出し 8 (文字)"/>
    <w:basedOn w:val="a3"/>
    <w:link w:val="8"/>
    <w:uiPriority w:val="9"/>
    <w:rsid w:val="001E678E"/>
    <w:rPr>
      <w:rFonts w:ascii="Meiryo UI" w:eastAsiaTheme="majorEastAsia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rsid w:val="001E678E"/>
    <w:rPr>
      <w:rFonts w:ascii="Meiryo UI" w:eastAsiaTheme="majorEastAsia" w:hAnsi="Meiryo UI" w:cstheme="majorBidi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1E678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7">
    <w:name w:val="表題 (文字)"/>
    <w:basedOn w:val="a3"/>
    <w:link w:val="a6"/>
    <w:uiPriority w:val="10"/>
    <w:rsid w:val="001E678E"/>
    <w:rPr>
      <w:rFonts w:ascii="Meiryo UI" w:eastAsiaTheme="majorEastAsia" w:hAnsi="Meiryo UI" w:cstheme="majorBidi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1E678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副題 (文字)"/>
    <w:basedOn w:val="a3"/>
    <w:link w:val="a8"/>
    <w:uiPriority w:val="11"/>
    <w:rsid w:val="001E678E"/>
    <w:rPr>
      <w:rFonts w:ascii="Meiryo UI" w:eastAsiaTheme="minorEastAsia" w:hAnsi="Meiryo U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1E678E"/>
    <w:rPr>
      <w:rFonts w:ascii="Meiryo UI" w:eastAsia="Meiryo UI" w:hAnsi="Meiryo U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1E678E"/>
    <w:rPr>
      <w:rFonts w:ascii="Meiryo UI" w:eastAsia="Meiryo UI" w:hAnsi="Meiryo UI"/>
      <w:i/>
      <w:iCs/>
    </w:rPr>
  </w:style>
  <w:style w:type="character" w:styleId="23">
    <w:name w:val="Intense Emphasis"/>
    <w:basedOn w:val="a3"/>
    <w:uiPriority w:val="21"/>
    <w:qFormat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c">
    <w:name w:val="Strong"/>
    <w:basedOn w:val="a3"/>
    <w:uiPriority w:val="22"/>
    <w:qFormat/>
    <w:rsid w:val="001E678E"/>
    <w:rPr>
      <w:rFonts w:ascii="Meiryo UI" w:eastAsia="Meiryo UI" w:hAnsi="Meiryo UI"/>
      <w:b/>
      <w:bCs/>
    </w:rPr>
  </w:style>
  <w:style w:type="paragraph" w:styleId="ad">
    <w:name w:val="Quote"/>
    <w:basedOn w:val="a2"/>
    <w:next w:val="a2"/>
    <w:link w:val="ae"/>
    <w:uiPriority w:val="29"/>
    <w:qFormat/>
    <w:rsid w:val="001E678E"/>
    <w:pPr>
      <w:spacing w:before="200"/>
      <w:ind w:left="864" w:right="864"/>
      <w:jc w:val="center"/>
    </w:pPr>
    <w:rPr>
      <w:rFonts w:eastAsia="Meiryo UI"/>
      <w:i/>
      <w:iCs/>
      <w:color w:val="404040" w:themeColor="text1" w:themeTint="BF"/>
    </w:rPr>
  </w:style>
  <w:style w:type="character" w:customStyle="1" w:styleId="ae">
    <w:name w:val="引用文 (文字)"/>
    <w:basedOn w:val="a3"/>
    <w:link w:val="ad"/>
    <w:uiPriority w:val="29"/>
    <w:rsid w:val="001E678E"/>
    <w:rPr>
      <w:rFonts w:ascii="Meiryo UI" w:eastAsia="Meiryo UI" w:hAnsi="Meiryo UI"/>
      <w:i/>
      <w:iCs/>
      <w:color w:val="404040" w:themeColor="text1" w:themeTint="BF"/>
    </w:rPr>
  </w:style>
  <w:style w:type="paragraph" w:styleId="24">
    <w:name w:val="Intense Quote"/>
    <w:basedOn w:val="a2"/>
    <w:next w:val="a2"/>
    <w:link w:val="25"/>
    <w:uiPriority w:val="30"/>
    <w:qFormat/>
    <w:rsid w:val="001E678E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eastAsia="Meiryo UI"/>
      <w:i/>
      <w:iCs/>
      <w:color w:val="1F4E79" w:themeColor="accent1" w:themeShade="80"/>
    </w:rPr>
  </w:style>
  <w:style w:type="character" w:customStyle="1" w:styleId="25">
    <w:name w:val="引用文 2 (文字)"/>
    <w:basedOn w:val="a3"/>
    <w:link w:val="24"/>
    <w:uiPriority w:val="30"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f">
    <w:name w:val="Subtle Reference"/>
    <w:basedOn w:val="a3"/>
    <w:uiPriority w:val="31"/>
    <w:qFormat/>
    <w:rsid w:val="001E678E"/>
    <w:rPr>
      <w:rFonts w:ascii="Meiryo UI" w:eastAsia="Meiryo UI" w:hAnsi="Meiryo UI"/>
      <w:smallCaps/>
      <w:color w:val="5A5A5A" w:themeColor="text1" w:themeTint="A5"/>
    </w:rPr>
  </w:style>
  <w:style w:type="character" w:styleId="26">
    <w:name w:val="Intense Reference"/>
    <w:basedOn w:val="a3"/>
    <w:uiPriority w:val="32"/>
    <w:qFormat/>
    <w:rsid w:val="001E678E"/>
    <w:rPr>
      <w:rFonts w:ascii="Meiryo UI" w:eastAsia="Meiryo UI" w:hAnsi="Meiryo UI"/>
      <w:b/>
      <w:bCs/>
      <w:caps w:val="0"/>
      <w:smallCaps/>
      <w:color w:val="1F4E79" w:themeColor="accent1" w:themeShade="80"/>
      <w:spacing w:val="5"/>
    </w:rPr>
  </w:style>
  <w:style w:type="character" w:styleId="af0">
    <w:name w:val="Book Title"/>
    <w:basedOn w:val="a3"/>
    <w:uiPriority w:val="33"/>
    <w:qFormat/>
    <w:rsid w:val="001E678E"/>
    <w:rPr>
      <w:rFonts w:ascii="Meiryo UI" w:eastAsia="Meiryo UI" w:hAnsi="Meiryo UI"/>
      <w:b/>
      <w:bCs/>
      <w:i/>
      <w:iCs/>
      <w:spacing w:val="5"/>
    </w:rPr>
  </w:style>
  <w:style w:type="character" w:styleId="af1">
    <w:name w:val="Hyperlink"/>
    <w:basedOn w:val="a3"/>
    <w:uiPriority w:val="99"/>
    <w:unhideWhenUsed/>
    <w:rsid w:val="001E678E"/>
    <w:rPr>
      <w:rFonts w:ascii="Meiryo UI" w:eastAsia="Meiryo UI" w:hAnsi="Meiryo UI"/>
      <w:color w:val="1F4E79" w:themeColor="accent1" w:themeShade="80"/>
      <w:u w:val="single"/>
    </w:rPr>
  </w:style>
  <w:style w:type="character" w:styleId="af2">
    <w:name w:val="FollowedHyperlink"/>
    <w:basedOn w:val="a3"/>
    <w:uiPriority w:val="99"/>
    <w:unhideWhenUsed/>
    <w:rsid w:val="001E678E"/>
    <w:rPr>
      <w:rFonts w:ascii="Meiryo UI" w:eastAsia="Meiryo UI" w:hAnsi="Meiryo UI"/>
      <w:color w:val="954F72" w:themeColor="followedHyperlink"/>
      <w:u w:val="single"/>
    </w:rPr>
  </w:style>
  <w:style w:type="paragraph" w:styleId="af3">
    <w:name w:val="caption"/>
    <w:basedOn w:val="a2"/>
    <w:next w:val="a2"/>
    <w:uiPriority w:val="35"/>
    <w:unhideWhenUsed/>
    <w:qFormat/>
    <w:rsid w:val="001E678E"/>
    <w:pPr>
      <w:spacing w:after="200"/>
    </w:pPr>
    <w:rPr>
      <w:rFonts w:eastAsia="Meiryo UI"/>
      <w:i/>
      <w:iCs/>
      <w:color w:val="44546A" w:themeColor="text2"/>
      <w:szCs w:val="18"/>
    </w:rPr>
  </w:style>
  <w:style w:type="paragraph" w:styleId="af4">
    <w:name w:val="Balloon Text"/>
    <w:basedOn w:val="a2"/>
    <w:link w:val="af5"/>
    <w:uiPriority w:val="99"/>
    <w:semiHidden/>
    <w:unhideWhenUsed/>
    <w:rsid w:val="001E678E"/>
    <w:rPr>
      <w:rFonts w:eastAsia="Meiryo UI" w:cs="Segoe UI"/>
      <w:szCs w:val="18"/>
    </w:rPr>
  </w:style>
  <w:style w:type="character" w:customStyle="1" w:styleId="af5">
    <w:name w:val="吹き出し (文字)"/>
    <w:basedOn w:val="a3"/>
    <w:link w:val="af4"/>
    <w:uiPriority w:val="99"/>
    <w:semiHidden/>
    <w:rsid w:val="001E678E"/>
    <w:rPr>
      <w:rFonts w:ascii="Meiryo UI" w:eastAsia="Meiryo UI" w:hAnsi="Meiryo UI" w:cs="Segoe UI"/>
      <w:szCs w:val="18"/>
    </w:rPr>
  </w:style>
  <w:style w:type="paragraph" w:styleId="af6">
    <w:name w:val="Block Text"/>
    <w:basedOn w:val="a2"/>
    <w:uiPriority w:val="99"/>
    <w:semiHidden/>
    <w:unhideWhenUsed/>
    <w:rsid w:val="001E678E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1E678E"/>
    <w:pPr>
      <w:spacing w:after="120"/>
    </w:pPr>
    <w:rPr>
      <w:rFonts w:eastAsia="Meiryo UI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1E678E"/>
    <w:rPr>
      <w:rFonts w:ascii="Meiryo UI" w:eastAsia="Meiryo UI" w:hAnsi="Meiryo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1E678E"/>
    <w:pPr>
      <w:spacing w:after="120"/>
      <w:ind w:left="360"/>
    </w:pPr>
    <w:rPr>
      <w:rFonts w:eastAsia="Meiryo UI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1E678E"/>
    <w:rPr>
      <w:rFonts w:ascii="Meiryo UI" w:eastAsia="Meiryo UI" w:hAnsi="Meiryo UI"/>
      <w:szCs w:val="16"/>
    </w:rPr>
  </w:style>
  <w:style w:type="character" w:styleId="af7">
    <w:name w:val="annotation reference"/>
    <w:basedOn w:val="a3"/>
    <w:uiPriority w:val="99"/>
    <w:semiHidden/>
    <w:unhideWhenUsed/>
    <w:rsid w:val="001E678E"/>
    <w:rPr>
      <w:rFonts w:ascii="Meiryo UI" w:eastAsia="Meiryo UI" w:hAnsi="Meiryo UI"/>
      <w:sz w:val="22"/>
      <w:szCs w:val="16"/>
    </w:rPr>
  </w:style>
  <w:style w:type="paragraph" w:styleId="af8">
    <w:name w:val="annotation text"/>
    <w:basedOn w:val="a2"/>
    <w:link w:val="af9"/>
    <w:uiPriority w:val="99"/>
    <w:semiHidden/>
    <w:unhideWhenUsed/>
    <w:rsid w:val="001E678E"/>
    <w:rPr>
      <w:rFonts w:eastAsia="Meiryo UI"/>
      <w:szCs w:val="20"/>
    </w:rPr>
  </w:style>
  <w:style w:type="character" w:customStyle="1" w:styleId="af9">
    <w:name w:val="コメント文字列 (文字)"/>
    <w:basedOn w:val="a3"/>
    <w:link w:val="af8"/>
    <w:uiPriority w:val="99"/>
    <w:semiHidden/>
    <w:rsid w:val="001E678E"/>
    <w:rPr>
      <w:rFonts w:ascii="Meiryo UI" w:eastAsia="Meiryo UI" w:hAnsi="Meiryo UI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E678E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1E678E"/>
    <w:rPr>
      <w:rFonts w:ascii="Meiryo UI" w:eastAsia="Meiryo UI" w:hAnsi="Meiryo UI"/>
      <w:b/>
      <w:bCs/>
      <w:szCs w:val="20"/>
    </w:rPr>
  </w:style>
  <w:style w:type="paragraph" w:styleId="afc">
    <w:name w:val="Document Map"/>
    <w:basedOn w:val="a2"/>
    <w:link w:val="afd"/>
    <w:uiPriority w:val="99"/>
    <w:semiHidden/>
    <w:unhideWhenUsed/>
    <w:rsid w:val="001E678E"/>
    <w:rPr>
      <w:rFonts w:eastAsia="Meiryo UI" w:cs="Segoe UI"/>
      <w:szCs w:val="16"/>
    </w:rPr>
  </w:style>
  <w:style w:type="character" w:customStyle="1" w:styleId="afd">
    <w:name w:val="見出しマップ (文字)"/>
    <w:basedOn w:val="a3"/>
    <w:link w:val="afc"/>
    <w:uiPriority w:val="99"/>
    <w:semiHidden/>
    <w:rsid w:val="001E678E"/>
    <w:rPr>
      <w:rFonts w:ascii="Meiryo UI" w:eastAsia="Meiryo UI" w:hAnsi="Meiryo UI" w:cs="Segoe UI"/>
      <w:szCs w:val="16"/>
    </w:rPr>
  </w:style>
  <w:style w:type="paragraph" w:styleId="afe">
    <w:name w:val="endnote text"/>
    <w:basedOn w:val="a2"/>
    <w:link w:val="aff"/>
    <w:uiPriority w:val="99"/>
    <w:semiHidden/>
    <w:unhideWhenUsed/>
    <w:rsid w:val="001E678E"/>
    <w:rPr>
      <w:rFonts w:eastAsia="Meiryo UI"/>
      <w:szCs w:val="20"/>
    </w:rPr>
  </w:style>
  <w:style w:type="character" w:customStyle="1" w:styleId="aff">
    <w:name w:val="文末脚注文字列 (文字)"/>
    <w:basedOn w:val="a3"/>
    <w:link w:val="afe"/>
    <w:uiPriority w:val="99"/>
    <w:semiHidden/>
    <w:rsid w:val="001E678E"/>
    <w:rPr>
      <w:rFonts w:ascii="Meiryo UI" w:eastAsia="Meiryo UI" w:hAnsi="Meiryo UI"/>
      <w:szCs w:val="20"/>
    </w:rPr>
  </w:style>
  <w:style w:type="paragraph" w:styleId="aff0">
    <w:name w:val="envelope return"/>
    <w:basedOn w:val="a2"/>
    <w:uiPriority w:val="99"/>
    <w:semiHidden/>
    <w:unhideWhenUsed/>
    <w:rsid w:val="001E678E"/>
    <w:rPr>
      <w:rFonts w:eastAsiaTheme="majorEastAsia" w:cstheme="majorBidi"/>
      <w:szCs w:val="20"/>
    </w:rPr>
  </w:style>
  <w:style w:type="paragraph" w:styleId="aff1">
    <w:name w:val="footnote text"/>
    <w:basedOn w:val="a2"/>
    <w:link w:val="aff2"/>
    <w:uiPriority w:val="99"/>
    <w:semiHidden/>
    <w:unhideWhenUsed/>
    <w:rsid w:val="001E678E"/>
    <w:rPr>
      <w:rFonts w:eastAsia="Meiryo UI"/>
      <w:szCs w:val="20"/>
    </w:rPr>
  </w:style>
  <w:style w:type="character" w:customStyle="1" w:styleId="aff2">
    <w:name w:val="脚注文字列 (文字)"/>
    <w:basedOn w:val="a3"/>
    <w:link w:val="aff1"/>
    <w:uiPriority w:val="99"/>
    <w:semiHidden/>
    <w:rsid w:val="001E678E"/>
    <w:rPr>
      <w:rFonts w:ascii="Meiryo UI" w:eastAsia="Meiryo UI" w:hAnsi="Meiryo UI"/>
      <w:szCs w:val="20"/>
    </w:rPr>
  </w:style>
  <w:style w:type="character" w:styleId="HTML">
    <w:name w:val="HTML Code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1E678E"/>
    <w:rPr>
      <w:rFonts w:eastAsia="Meiryo UI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1E678E"/>
    <w:rPr>
      <w:rFonts w:ascii="Meiryo UI" w:eastAsia="Meiryo UI" w:hAnsi="Meiryo UI"/>
      <w:szCs w:val="20"/>
    </w:rPr>
  </w:style>
  <w:style w:type="character" w:styleId="HTML3">
    <w:name w:val="HTML Typewriter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aff3">
    <w:name w:val="macro"/>
    <w:link w:val="aff4"/>
    <w:uiPriority w:val="99"/>
    <w:semiHidden/>
    <w:unhideWhenUsed/>
    <w:rsid w:val="001E67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zCs w:val="20"/>
    </w:rPr>
  </w:style>
  <w:style w:type="character" w:customStyle="1" w:styleId="aff4">
    <w:name w:val="マクロ文字列 (文字)"/>
    <w:basedOn w:val="a3"/>
    <w:link w:val="aff3"/>
    <w:uiPriority w:val="99"/>
    <w:semiHidden/>
    <w:rsid w:val="001E678E"/>
    <w:rPr>
      <w:rFonts w:ascii="Meiryo UI" w:eastAsia="Meiryo UI" w:hAnsi="Meiryo UI"/>
      <w:szCs w:val="20"/>
    </w:rPr>
  </w:style>
  <w:style w:type="paragraph" w:styleId="aff5">
    <w:name w:val="Plain Text"/>
    <w:basedOn w:val="a2"/>
    <w:link w:val="aff6"/>
    <w:uiPriority w:val="99"/>
    <w:semiHidden/>
    <w:unhideWhenUsed/>
    <w:rsid w:val="001E678E"/>
    <w:rPr>
      <w:rFonts w:eastAsia="Meiryo UI"/>
      <w:szCs w:val="21"/>
    </w:rPr>
  </w:style>
  <w:style w:type="character" w:customStyle="1" w:styleId="aff6">
    <w:name w:val="書式なし (文字)"/>
    <w:basedOn w:val="a3"/>
    <w:link w:val="aff5"/>
    <w:uiPriority w:val="99"/>
    <w:semiHidden/>
    <w:rsid w:val="001E678E"/>
    <w:rPr>
      <w:rFonts w:ascii="Meiryo UI" w:eastAsia="Meiryo UI" w:hAnsi="Meiryo UI"/>
      <w:szCs w:val="21"/>
    </w:rPr>
  </w:style>
  <w:style w:type="character" w:styleId="aff7">
    <w:name w:val="Placeholder Text"/>
    <w:basedOn w:val="a3"/>
    <w:uiPriority w:val="99"/>
    <w:semiHidden/>
    <w:rsid w:val="001E678E"/>
    <w:rPr>
      <w:rFonts w:ascii="Meiryo UI" w:eastAsia="Meiryo UI" w:hAnsi="Meiryo UI"/>
      <w:color w:val="3B3838" w:themeColor="background2" w:themeShade="40"/>
    </w:rPr>
  </w:style>
  <w:style w:type="paragraph" w:styleId="aff8">
    <w:name w:val="header"/>
    <w:basedOn w:val="a2"/>
    <w:link w:val="aff9"/>
    <w:uiPriority w:val="99"/>
    <w:unhideWhenUsed/>
    <w:rsid w:val="001E678E"/>
    <w:rPr>
      <w:rFonts w:eastAsia="Meiryo UI"/>
    </w:rPr>
  </w:style>
  <w:style w:type="character" w:customStyle="1" w:styleId="aff9">
    <w:name w:val="ヘッダー (文字)"/>
    <w:basedOn w:val="a3"/>
    <w:link w:val="aff8"/>
    <w:uiPriority w:val="99"/>
    <w:rsid w:val="001E678E"/>
    <w:rPr>
      <w:rFonts w:ascii="Meiryo UI" w:eastAsia="Meiryo UI" w:hAnsi="Meiryo UI"/>
    </w:rPr>
  </w:style>
  <w:style w:type="paragraph" w:styleId="affa">
    <w:name w:val="footer"/>
    <w:basedOn w:val="a2"/>
    <w:link w:val="affb"/>
    <w:uiPriority w:val="99"/>
    <w:unhideWhenUsed/>
    <w:rsid w:val="001E678E"/>
    <w:rPr>
      <w:rFonts w:eastAsia="Meiryo UI"/>
    </w:rPr>
  </w:style>
  <w:style w:type="character" w:customStyle="1" w:styleId="affb">
    <w:name w:val="フッター (文字)"/>
    <w:basedOn w:val="a3"/>
    <w:link w:val="affa"/>
    <w:uiPriority w:val="99"/>
    <w:rsid w:val="001E678E"/>
    <w:rPr>
      <w:rFonts w:ascii="Meiryo UI" w:eastAsia="Meiryo UI" w:hAnsi="Meiryo UI"/>
    </w:rPr>
  </w:style>
  <w:style w:type="paragraph" w:styleId="91">
    <w:name w:val="toc 9"/>
    <w:basedOn w:val="a2"/>
    <w:next w:val="a2"/>
    <w:autoRedefine/>
    <w:uiPriority w:val="39"/>
    <w:semiHidden/>
    <w:unhideWhenUsed/>
    <w:rsid w:val="001E678E"/>
    <w:pPr>
      <w:spacing w:after="120"/>
      <w:ind w:left="1757"/>
    </w:pPr>
  </w:style>
  <w:style w:type="character" w:styleId="affc">
    <w:name w:val="Mention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1E678E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1E678E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1E678E"/>
    <w:rPr>
      <w:rFonts w:eastAsia="Meiryo UI"/>
      <w:i/>
      <w:iCs/>
    </w:rPr>
  </w:style>
  <w:style w:type="character" w:customStyle="1" w:styleId="HTML6">
    <w:name w:val="HTML アドレス (文字)"/>
    <w:basedOn w:val="a3"/>
    <w:link w:val="HTML5"/>
    <w:uiPriority w:val="99"/>
    <w:semiHidden/>
    <w:rsid w:val="001E678E"/>
    <w:rPr>
      <w:rFonts w:ascii="Meiryo UI" w:eastAsia="Meiryo UI" w:hAnsi="Meiryo UI"/>
      <w:i/>
      <w:iCs/>
    </w:rPr>
  </w:style>
  <w:style w:type="character" w:styleId="HTML7">
    <w:name w:val="HTML Definition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8">
    <w:name w:val="HTML Cit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9">
    <w:name w:val="HTML Sample"/>
    <w:basedOn w:val="a3"/>
    <w:uiPriority w:val="99"/>
    <w:semiHidden/>
    <w:unhideWhenUsed/>
    <w:rsid w:val="001E678E"/>
    <w:rPr>
      <w:rFonts w:ascii="Meiryo UI" w:eastAsia="Meiryo UI" w:hAnsi="Meiryo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1E678E"/>
    <w:rPr>
      <w:rFonts w:ascii="Meiryo UI" w:eastAsia="Meiryo UI" w:hAnsi="Meiryo UI"/>
    </w:rPr>
  </w:style>
  <w:style w:type="paragraph" w:styleId="11">
    <w:name w:val="toc 1"/>
    <w:basedOn w:val="a2"/>
    <w:next w:val="a2"/>
    <w:autoRedefine/>
    <w:uiPriority w:val="39"/>
    <w:semiHidden/>
    <w:unhideWhenUsed/>
    <w:rsid w:val="001E678E"/>
    <w:pPr>
      <w:spacing w:after="100"/>
    </w:pPr>
  </w:style>
  <w:style w:type="paragraph" w:styleId="27">
    <w:name w:val="toc 2"/>
    <w:basedOn w:val="a2"/>
    <w:next w:val="a2"/>
    <w:autoRedefine/>
    <w:uiPriority w:val="39"/>
    <w:semiHidden/>
    <w:unhideWhenUsed/>
    <w:rsid w:val="001E678E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1E678E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1E678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1E678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1E678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1E678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1E678E"/>
    <w:pPr>
      <w:spacing w:after="100"/>
      <w:ind w:left="1540"/>
    </w:pPr>
  </w:style>
  <w:style w:type="paragraph" w:styleId="affd">
    <w:name w:val="TOC Heading"/>
    <w:basedOn w:val="1"/>
    <w:next w:val="a2"/>
    <w:uiPriority w:val="39"/>
    <w:semiHidden/>
    <w:unhideWhenUsed/>
    <w:qFormat/>
    <w:rsid w:val="001E678E"/>
    <w:pPr>
      <w:outlineLvl w:val="9"/>
    </w:pPr>
    <w:rPr>
      <w:color w:val="2E74B5" w:themeColor="accent1" w:themeShade="BF"/>
    </w:rPr>
  </w:style>
  <w:style w:type="table" w:styleId="affe">
    <w:name w:val="Table Professional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">
    <w:name w:val="Bibliography"/>
    <w:basedOn w:val="a2"/>
    <w:next w:val="a2"/>
    <w:uiPriority w:val="37"/>
    <w:semiHidden/>
    <w:unhideWhenUsed/>
    <w:rsid w:val="001E678E"/>
  </w:style>
  <w:style w:type="character" w:styleId="afff0">
    <w:name w:val="Hashtag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paragraph" w:styleId="afff1">
    <w:name w:val="Message Header"/>
    <w:basedOn w:val="a2"/>
    <w:link w:val="afff2"/>
    <w:uiPriority w:val="99"/>
    <w:semiHidden/>
    <w:unhideWhenUsed/>
    <w:rsid w:val="001E67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2">
    <w:name w:val="メッセージ見出し (文字)"/>
    <w:basedOn w:val="a3"/>
    <w:link w:val="afff1"/>
    <w:uiPriority w:val="99"/>
    <w:semiHidden/>
    <w:rsid w:val="001E678E"/>
    <w:rPr>
      <w:rFonts w:ascii="Meiryo UI" w:eastAsiaTheme="majorEastAsia" w:hAnsi="Meiryo UI" w:cstheme="majorBidi"/>
      <w:sz w:val="24"/>
      <w:szCs w:val="24"/>
      <w:shd w:val="pct20" w:color="auto" w:fill="auto"/>
    </w:rPr>
  </w:style>
  <w:style w:type="table" w:styleId="afff3">
    <w:name w:val="Table Elegant"/>
    <w:basedOn w:val="a4"/>
    <w:uiPriority w:val="99"/>
    <w:semiHidden/>
    <w:unhideWhenUsed/>
    <w:rsid w:val="001E67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4">
    <w:name w:val="List"/>
    <w:basedOn w:val="a2"/>
    <w:uiPriority w:val="99"/>
    <w:semiHidden/>
    <w:unhideWhenUsed/>
    <w:rsid w:val="001E678E"/>
    <w:pPr>
      <w:ind w:left="360" w:hanging="360"/>
      <w:contextualSpacing/>
    </w:pPr>
  </w:style>
  <w:style w:type="paragraph" w:styleId="28">
    <w:name w:val="List 2"/>
    <w:basedOn w:val="a2"/>
    <w:uiPriority w:val="99"/>
    <w:semiHidden/>
    <w:unhideWhenUsed/>
    <w:rsid w:val="001E678E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1E678E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1E678E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1E678E"/>
    <w:pPr>
      <w:ind w:left="1800" w:hanging="360"/>
      <w:contextualSpacing/>
    </w:pPr>
  </w:style>
  <w:style w:type="table" w:styleId="12">
    <w:name w:val="Table List 1"/>
    <w:basedOn w:val="a4"/>
    <w:uiPriority w:val="99"/>
    <w:semiHidden/>
    <w:unhideWhenUsed/>
    <w:rsid w:val="001E67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uiPriority w:val="99"/>
    <w:semiHidden/>
    <w:unhideWhenUsed/>
    <w:rsid w:val="001E67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1E67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5">
    <w:name w:val="List Continue"/>
    <w:basedOn w:val="a2"/>
    <w:uiPriority w:val="99"/>
    <w:semiHidden/>
    <w:unhideWhenUsed/>
    <w:rsid w:val="001E678E"/>
    <w:pPr>
      <w:spacing w:after="120"/>
      <w:ind w:left="360"/>
      <w:contextualSpacing/>
    </w:pPr>
  </w:style>
  <w:style w:type="paragraph" w:styleId="2a">
    <w:name w:val="List Continue 2"/>
    <w:basedOn w:val="a2"/>
    <w:uiPriority w:val="99"/>
    <w:semiHidden/>
    <w:unhideWhenUsed/>
    <w:rsid w:val="001E678E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1E678E"/>
    <w:pPr>
      <w:spacing w:after="120"/>
      <w:ind w:left="1080"/>
      <w:contextualSpacing/>
    </w:pPr>
  </w:style>
  <w:style w:type="paragraph" w:styleId="4d">
    <w:name w:val="List Continue 4"/>
    <w:basedOn w:val="a2"/>
    <w:uiPriority w:val="99"/>
    <w:semiHidden/>
    <w:unhideWhenUsed/>
    <w:rsid w:val="001E678E"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1E678E"/>
    <w:pPr>
      <w:spacing w:after="120"/>
      <w:ind w:left="1800"/>
      <w:contextualSpacing/>
    </w:pPr>
  </w:style>
  <w:style w:type="paragraph" w:styleId="afff6">
    <w:name w:val="List Paragraph"/>
    <w:basedOn w:val="a2"/>
    <w:uiPriority w:val="34"/>
    <w:semiHidden/>
    <w:unhideWhenUsed/>
    <w:qFormat/>
    <w:rsid w:val="001E678E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1E678E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E678E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E678E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E678E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E678E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1E678E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E678E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E678E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E678E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E678E"/>
    <w:pPr>
      <w:numPr>
        <w:numId w:val="12"/>
      </w:numPr>
      <w:contextualSpacing/>
    </w:pPr>
  </w:style>
  <w:style w:type="table" w:styleId="13">
    <w:name w:val="Table Classic 1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1E67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7">
    <w:name w:val="table of figures"/>
    <w:basedOn w:val="a2"/>
    <w:next w:val="a2"/>
    <w:uiPriority w:val="99"/>
    <w:semiHidden/>
    <w:unhideWhenUsed/>
    <w:rsid w:val="001E678E"/>
  </w:style>
  <w:style w:type="character" w:styleId="afff8">
    <w:name w:val="end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paragraph" w:styleId="afff9">
    <w:name w:val="table of authorities"/>
    <w:basedOn w:val="a2"/>
    <w:next w:val="a2"/>
    <w:uiPriority w:val="99"/>
    <w:semiHidden/>
    <w:unhideWhenUsed/>
    <w:rsid w:val="001E678E"/>
    <w:pPr>
      <w:ind w:left="220" w:hanging="220"/>
    </w:pPr>
  </w:style>
  <w:style w:type="paragraph" w:styleId="afffa">
    <w:name w:val="toa heading"/>
    <w:basedOn w:val="a2"/>
    <w:next w:val="a2"/>
    <w:uiPriority w:val="99"/>
    <w:semiHidden/>
    <w:unhideWhenUsed/>
    <w:rsid w:val="001E678E"/>
    <w:pPr>
      <w:spacing w:before="120"/>
    </w:pPr>
    <w:rPr>
      <w:rFonts w:eastAsiaTheme="majorEastAsia" w:cstheme="majorBidi"/>
      <w:b/>
      <w:bCs/>
      <w:sz w:val="24"/>
      <w:szCs w:val="24"/>
    </w:rPr>
  </w:style>
  <w:style w:type="table" w:styleId="130">
    <w:name w:val="Colorful List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36">
    <w:name w:val="Colorful List Accent 6"/>
    <w:basedOn w:val="a4"/>
    <w:uiPriority w:val="72"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4">
    <w:name w:val="Table Colorful 1"/>
    <w:basedOn w:val="a4"/>
    <w:uiPriority w:val="99"/>
    <w:semiHidden/>
    <w:unhideWhenUsed/>
    <w:rsid w:val="001E67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uiPriority w:val="99"/>
    <w:semiHidden/>
    <w:unhideWhenUsed/>
    <w:rsid w:val="001E67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1E67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46">
    <w:name w:val="Colorful Grid Accent 6"/>
    <w:basedOn w:val="a4"/>
    <w:uiPriority w:val="73"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b">
    <w:name w:val="envelope address"/>
    <w:basedOn w:val="a2"/>
    <w:uiPriority w:val="99"/>
    <w:semiHidden/>
    <w:unhideWhenUsed/>
    <w:rsid w:val="001E678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1E678E"/>
    <w:pPr>
      <w:numPr>
        <w:numId w:val="26"/>
      </w:numPr>
    </w:pPr>
  </w:style>
  <w:style w:type="table" w:styleId="15">
    <w:name w:val="Plain Table 1"/>
    <w:basedOn w:val="a4"/>
    <w:uiPriority w:val="41"/>
    <w:rsid w:val="001E67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1E678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1E67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1E67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4"/>
    <w:uiPriority w:val="45"/>
    <w:rsid w:val="001E67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No Spacing"/>
    <w:uiPriority w:val="1"/>
    <w:qFormat/>
    <w:rsid w:val="001E678E"/>
    <w:rPr>
      <w:rFonts w:ascii="Meiryo UI" w:hAnsi="Meiryo UI"/>
    </w:rPr>
  </w:style>
  <w:style w:type="paragraph" w:styleId="afffd">
    <w:name w:val="Date"/>
    <w:basedOn w:val="a2"/>
    <w:next w:val="a2"/>
    <w:link w:val="afffe"/>
    <w:uiPriority w:val="99"/>
    <w:semiHidden/>
    <w:unhideWhenUsed/>
    <w:rsid w:val="001E678E"/>
    <w:rPr>
      <w:rFonts w:eastAsia="Meiryo UI"/>
    </w:rPr>
  </w:style>
  <w:style w:type="character" w:customStyle="1" w:styleId="afffe">
    <w:name w:val="日付 (文字)"/>
    <w:basedOn w:val="a3"/>
    <w:link w:val="afffd"/>
    <w:uiPriority w:val="99"/>
    <w:semiHidden/>
    <w:rsid w:val="001E678E"/>
    <w:rPr>
      <w:rFonts w:ascii="Meiryo UI" w:eastAsia="Meiryo UI" w:hAnsi="Meiryo UI"/>
    </w:rPr>
  </w:style>
  <w:style w:type="paragraph" w:styleId="Web">
    <w:name w:val="Normal (Web)"/>
    <w:basedOn w:val="a2"/>
    <w:uiPriority w:val="99"/>
    <w:semiHidden/>
    <w:unhideWhenUsed/>
    <w:rsid w:val="001E678E"/>
    <w:rPr>
      <w:rFonts w:cs="Times New Roman"/>
      <w:sz w:val="24"/>
      <w:szCs w:val="24"/>
    </w:rPr>
  </w:style>
  <w:style w:type="character" w:styleId="affff">
    <w:name w:val="Smart Hyperlink"/>
    <w:basedOn w:val="a3"/>
    <w:uiPriority w:val="99"/>
    <w:semiHidden/>
    <w:unhideWhenUsed/>
    <w:rsid w:val="001E678E"/>
    <w:rPr>
      <w:rFonts w:ascii="Meiryo UI" w:eastAsia="Meiryo UI" w:hAnsi="Meiryo UI"/>
      <w:u w:val="dotted"/>
    </w:rPr>
  </w:style>
  <w:style w:type="character" w:styleId="affff0">
    <w:name w:val="Unresolved Mention"/>
    <w:basedOn w:val="a3"/>
    <w:uiPriority w:val="99"/>
    <w:semiHidden/>
    <w:unhideWhenUsed/>
    <w:rsid w:val="001E678E"/>
    <w:rPr>
      <w:rFonts w:ascii="Meiryo UI" w:eastAsia="Meiryo UI" w:hAnsi="Meiryo UI"/>
      <w:color w:val="605E5C"/>
      <w:shd w:val="clear" w:color="auto" w:fill="E1DFDD"/>
    </w:rPr>
  </w:style>
  <w:style w:type="paragraph" w:styleId="affff1">
    <w:name w:val="Body Text"/>
    <w:basedOn w:val="a2"/>
    <w:link w:val="affff2"/>
    <w:uiPriority w:val="99"/>
    <w:semiHidden/>
    <w:unhideWhenUsed/>
    <w:rsid w:val="001E678E"/>
    <w:pPr>
      <w:spacing w:after="120"/>
    </w:pPr>
    <w:rPr>
      <w:rFonts w:eastAsia="Meiryo UI"/>
    </w:rPr>
  </w:style>
  <w:style w:type="character" w:customStyle="1" w:styleId="affff2">
    <w:name w:val="本文 (文字)"/>
    <w:basedOn w:val="a3"/>
    <w:link w:val="affff1"/>
    <w:uiPriority w:val="99"/>
    <w:semiHidden/>
    <w:rsid w:val="001E678E"/>
    <w:rPr>
      <w:rFonts w:ascii="Meiryo UI" w:eastAsia="Meiryo UI" w:hAnsi="Meiryo UI"/>
    </w:rPr>
  </w:style>
  <w:style w:type="paragraph" w:styleId="2e">
    <w:name w:val="Body Text 2"/>
    <w:basedOn w:val="a2"/>
    <w:link w:val="2f"/>
    <w:uiPriority w:val="99"/>
    <w:semiHidden/>
    <w:unhideWhenUsed/>
    <w:rsid w:val="001E678E"/>
    <w:pPr>
      <w:spacing w:after="120" w:line="480" w:lineRule="auto"/>
    </w:pPr>
    <w:rPr>
      <w:rFonts w:eastAsia="Meiryo UI"/>
    </w:rPr>
  </w:style>
  <w:style w:type="character" w:customStyle="1" w:styleId="2f">
    <w:name w:val="本文 2 (文字)"/>
    <w:basedOn w:val="a3"/>
    <w:link w:val="2e"/>
    <w:uiPriority w:val="99"/>
    <w:semiHidden/>
    <w:rsid w:val="001E678E"/>
    <w:rPr>
      <w:rFonts w:ascii="Meiryo UI" w:eastAsia="Meiryo UI" w:hAnsi="Meiryo UI"/>
    </w:rPr>
  </w:style>
  <w:style w:type="paragraph" w:styleId="affff3">
    <w:name w:val="Body Text Indent"/>
    <w:basedOn w:val="a2"/>
    <w:link w:val="affff4"/>
    <w:uiPriority w:val="99"/>
    <w:semiHidden/>
    <w:unhideWhenUsed/>
    <w:rsid w:val="001E678E"/>
    <w:pPr>
      <w:spacing w:after="120"/>
      <w:ind w:left="360"/>
    </w:pPr>
    <w:rPr>
      <w:rFonts w:eastAsia="Meiryo UI"/>
    </w:rPr>
  </w:style>
  <w:style w:type="character" w:customStyle="1" w:styleId="affff4">
    <w:name w:val="本文インデント (文字)"/>
    <w:basedOn w:val="a3"/>
    <w:link w:val="affff3"/>
    <w:uiPriority w:val="99"/>
    <w:semiHidden/>
    <w:rsid w:val="001E678E"/>
    <w:rPr>
      <w:rFonts w:ascii="Meiryo UI" w:eastAsia="Meiryo UI" w:hAnsi="Meiryo UI"/>
    </w:rPr>
  </w:style>
  <w:style w:type="paragraph" w:styleId="2f0">
    <w:name w:val="Body Text Indent 2"/>
    <w:basedOn w:val="a2"/>
    <w:link w:val="2f1"/>
    <w:uiPriority w:val="99"/>
    <w:semiHidden/>
    <w:unhideWhenUsed/>
    <w:rsid w:val="001E678E"/>
    <w:pPr>
      <w:spacing w:after="120" w:line="480" w:lineRule="auto"/>
      <w:ind w:left="360"/>
    </w:pPr>
    <w:rPr>
      <w:rFonts w:eastAsia="Meiryo UI"/>
    </w:rPr>
  </w:style>
  <w:style w:type="character" w:customStyle="1" w:styleId="2f1">
    <w:name w:val="本文インデント 2 (文字)"/>
    <w:basedOn w:val="a3"/>
    <w:link w:val="2f0"/>
    <w:uiPriority w:val="99"/>
    <w:semiHidden/>
    <w:rsid w:val="001E678E"/>
    <w:rPr>
      <w:rFonts w:ascii="Meiryo UI" w:eastAsia="Meiryo UI" w:hAnsi="Meiryo UI"/>
    </w:rPr>
  </w:style>
  <w:style w:type="paragraph" w:styleId="affff5">
    <w:name w:val="Body Text First Indent"/>
    <w:basedOn w:val="affff1"/>
    <w:link w:val="affff6"/>
    <w:uiPriority w:val="99"/>
    <w:semiHidden/>
    <w:unhideWhenUsed/>
    <w:rsid w:val="001E678E"/>
    <w:pPr>
      <w:spacing w:after="0"/>
      <w:ind w:firstLine="360"/>
    </w:pPr>
  </w:style>
  <w:style w:type="character" w:customStyle="1" w:styleId="affff6">
    <w:name w:val="本文字下げ (文字)"/>
    <w:basedOn w:val="affff2"/>
    <w:link w:val="affff5"/>
    <w:uiPriority w:val="99"/>
    <w:semiHidden/>
    <w:rsid w:val="001E678E"/>
    <w:rPr>
      <w:rFonts w:ascii="Meiryo UI" w:eastAsia="Meiryo UI" w:hAnsi="Meiryo UI"/>
    </w:rPr>
  </w:style>
  <w:style w:type="paragraph" w:styleId="2f2">
    <w:name w:val="Body Text First Indent 2"/>
    <w:basedOn w:val="affff3"/>
    <w:link w:val="2f3"/>
    <w:uiPriority w:val="99"/>
    <w:semiHidden/>
    <w:unhideWhenUsed/>
    <w:rsid w:val="001E678E"/>
    <w:pPr>
      <w:spacing w:after="0"/>
      <w:ind w:firstLine="360"/>
    </w:pPr>
  </w:style>
  <w:style w:type="character" w:customStyle="1" w:styleId="2f3">
    <w:name w:val="本文字下げ 2 (文字)"/>
    <w:basedOn w:val="affff4"/>
    <w:link w:val="2f2"/>
    <w:uiPriority w:val="99"/>
    <w:semiHidden/>
    <w:rsid w:val="001E678E"/>
    <w:rPr>
      <w:rFonts w:ascii="Meiryo UI" w:eastAsia="Meiryo UI" w:hAnsi="Meiryo UI"/>
    </w:rPr>
  </w:style>
  <w:style w:type="paragraph" w:styleId="affff7">
    <w:name w:val="Normal Indent"/>
    <w:basedOn w:val="a2"/>
    <w:uiPriority w:val="99"/>
    <w:semiHidden/>
    <w:unhideWhenUsed/>
    <w:rsid w:val="001E678E"/>
    <w:pPr>
      <w:ind w:left="720"/>
    </w:pPr>
  </w:style>
  <w:style w:type="paragraph" w:styleId="affff8">
    <w:name w:val="Note Heading"/>
    <w:basedOn w:val="a2"/>
    <w:next w:val="a2"/>
    <w:link w:val="affff9"/>
    <w:uiPriority w:val="99"/>
    <w:semiHidden/>
    <w:unhideWhenUsed/>
    <w:rsid w:val="001E678E"/>
    <w:rPr>
      <w:rFonts w:eastAsia="Meiryo UI"/>
    </w:rPr>
  </w:style>
  <w:style w:type="character" w:customStyle="1" w:styleId="affff9">
    <w:name w:val="記 (文字)"/>
    <w:basedOn w:val="a3"/>
    <w:link w:val="affff8"/>
    <w:uiPriority w:val="99"/>
    <w:semiHidden/>
    <w:rsid w:val="001E678E"/>
    <w:rPr>
      <w:rFonts w:ascii="Meiryo UI" w:eastAsia="Meiryo UI" w:hAnsi="Meiryo UI"/>
    </w:rPr>
  </w:style>
  <w:style w:type="table" w:styleId="affffa">
    <w:name w:val="Table Contemporary"/>
    <w:basedOn w:val="a4"/>
    <w:uiPriority w:val="99"/>
    <w:semiHidden/>
    <w:unhideWhenUsed/>
    <w:rsid w:val="001E67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4">
    <w:name w:val="Light List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5">
    <w:name w:val="Light List Accent 1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2f6">
    <w:name w:val="Light List Accent 2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f7">
    <w:name w:val="Light List Accent 3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8">
    <w:name w:val="Light List Accent 4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9">
    <w:name w:val="Light List Accent 5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2fa">
    <w:name w:val="Light List Accent 6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1E67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1E678E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1E678E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1E678E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1E678E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1E678E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1E678E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3e">
    <w:name w:val="Light Grid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f">
    <w:name w:val="Light Grid Accent 1"/>
    <w:basedOn w:val="a4"/>
    <w:uiPriority w:val="62"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3f0">
    <w:name w:val="Light Grid Accent 2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f1">
    <w:name w:val="Light Grid Accent 3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f2">
    <w:name w:val="Light Grid Accent 4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f3">
    <w:name w:val="Light Grid Accent 5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3f4">
    <w:name w:val="Light Grid Accent 6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116">
    <w:name w:val="Dark List Accent 6"/>
    <w:basedOn w:val="a4"/>
    <w:uiPriority w:val="70"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d">
    <w:name w:val="List Table 1 Light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">
    <w:name w:val="List Table 1 Light Accent 2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">
    <w:name w:val="List Table 1 Light Accent 3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">
    <w:name w:val="List Table 1 Light Accent 4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">
    <w:name w:val="List Table 1 Light Accent 5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">
    <w:name w:val="List Table 1 Light Accent 6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b">
    <w:name w:val="List Table 2"/>
    <w:basedOn w:val="a4"/>
    <w:uiPriority w:val="47"/>
    <w:rsid w:val="001E678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4"/>
    <w:uiPriority w:val="47"/>
    <w:rsid w:val="001E678E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List Table 2 Accent 2"/>
    <w:basedOn w:val="a4"/>
    <w:uiPriority w:val="47"/>
    <w:rsid w:val="001E678E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List Table 2 Accent 3"/>
    <w:basedOn w:val="a4"/>
    <w:uiPriority w:val="47"/>
    <w:rsid w:val="001E678E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List Table 2 Accent 4"/>
    <w:basedOn w:val="a4"/>
    <w:uiPriority w:val="47"/>
    <w:rsid w:val="001E678E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List Table 2 Accent 5"/>
    <w:basedOn w:val="a4"/>
    <w:uiPriority w:val="47"/>
    <w:rsid w:val="001E678E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List Table 2 Accent 6"/>
    <w:basedOn w:val="a4"/>
    <w:uiPriority w:val="47"/>
    <w:rsid w:val="001E678E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5">
    <w:name w:val="List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">
    <w:name w:val="List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">
    <w:name w:val="List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">
    <w:name w:val="List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">
    <w:name w:val="List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">
    <w:name w:val="List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f0">
    <w:name w:val="List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List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List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">
    <w:name w:val="List Table 5 Dark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a">
    <w:name w:val="List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List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List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a">
    <w:name w:val="List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E-mail Signature"/>
    <w:basedOn w:val="a2"/>
    <w:link w:val="affffc"/>
    <w:uiPriority w:val="99"/>
    <w:semiHidden/>
    <w:unhideWhenUsed/>
    <w:rsid w:val="001E678E"/>
    <w:rPr>
      <w:rFonts w:eastAsia="Meiryo UI"/>
    </w:rPr>
  </w:style>
  <w:style w:type="character" w:customStyle="1" w:styleId="affffc">
    <w:name w:val="電子メール署名 (文字)"/>
    <w:basedOn w:val="a3"/>
    <w:link w:val="affffb"/>
    <w:uiPriority w:val="99"/>
    <w:semiHidden/>
    <w:rsid w:val="001E678E"/>
    <w:rPr>
      <w:rFonts w:ascii="Meiryo UI" w:eastAsia="Meiryo UI" w:hAnsi="Meiryo UI"/>
    </w:rPr>
  </w:style>
  <w:style w:type="paragraph" w:styleId="affffd">
    <w:name w:val="Salutation"/>
    <w:basedOn w:val="a2"/>
    <w:next w:val="a2"/>
    <w:link w:val="affffe"/>
    <w:uiPriority w:val="99"/>
    <w:semiHidden/>
    <w:unhideWhenUsed/>
    <w:rsid w:val="001E678E"/>
    <w:rPr>
      <w:rFonts w:eastAsia="Meiryo UI"/>
    </w:rPr>
  </w:style>
  <w:style w:type="character" w:customStyle="1" w:styleId="affffe">
    <w:name w:val="挨拶文 (文字)"/>
    <w:basedOn w:val="a3"/>
    <w:link w:val="affffd"/>
    <w:uiPriority w:val="99"/>
    <w:semiHidden/>
    <w:rsid w:val="001E678E"/>
    <w:rPr>
      <w:rFonts w:ascii="Meiryo UI" w:eastAsia="Meiryo UI" w:hAnsi="Meiryo UI"/>
    </w:rPr>
  </w:style>
  <w:style w:type="table" w:styleId="1e">
    <w:name w:val="Table Columns 1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1E678E"/>
    <w:rPr>
      <w:rFonts w:eastAsia="Meiryo U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1E678E"/>
    <w:rPr>
      <w:rFonts w:eastAsia="Meiryo U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">
    <w:name w:val="Signature"/>
    <w:basedOn w:val="a2"/>
    <w:link w:val="afffff0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0">
    <w:name w:val="署名 (文字)"/>
    <w:basedOn w:val="a3"/>
    <w:link w:val="afffff"/>
    <w:uiPriority w:val="99"/>
    <w:semiHidden/>
    <w:rsid w:val="001E678E"/>
    <w:rPr>
      <w:rFonts w:ascii="Meiryo UI" w:eastAsia="Meiryo UI" w:hAnsi="Meiryo UI"/>
    </w:rPr>
  </w:style>
  <w:style w:type="table" w:styleId="1f">
    <w:name w:val="Table Simple 1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uiPriority w:val="99"/>
    <w:semiHidden/>
    <w:unhideWhenUsed/>
    <w:rsid w:val="001E678E"/>
    <w:rPr>
      <w:rFonts w:eastAsia="Meiryo U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uiPriority w:val="99"/>
    <w:rsid w:val="001E678E"/>
    <w:rPr>
      <w:rFonts w:eastAsia="Meiryo U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1">
    <w:name w:val="index 1"/>
    <w:basedOn w:val="a2"/>
    <w:next w:val="a2"/>
    <w:autoRedefine/>
    <w:uiPriority w:val="99"/>
    <w:semiHidden/>
    <w:unhideWhenUsed/>
    <w:rsid w:val="001E678E"/>
    <w:pPr>
      <w:ind w:left="220" w:hanging="220"/>
    </w:pPr>
    <w:rPr>
      <w:rFonts w:eastAsia="Meiryo UI"/>
    </w:rPr>
  </w:style>
  <w:style w:type="paragraph" w:styleId="2ff">
    <w:name w:val="index 2"/>
    <w:basedOn w:val="a2"/>
    <w:next w:val="a2"/>
    <w:autoRedefine/>
    <w:uiPriority w:val="99"/>
    <w:semiHidden/>
    <w:unhideWhenUsed/>
    <w:rsid w:val="001E678E"/>
    <w:pPr>
      <w:ind w:left="440" w:hanging="220"/>
    </w:pPr>
    <w:rPr>
      <w:rFonts w:eastAsia="Meiryo UI"/>
    </w:rPr>
  </w:style>
  <w:style w:type="paragraph" w:styleId="3f8">
    <w:name w:val="index 3"/>
    <w:basedOn w:val="a2"/>
    <w:next w:val="a2"/>
    <w:autoRedefine/>
    <w:uiPriority w:val="99"/>
    <w:semiHidden/>
    <w:unhideWhenUsed/>
    <w:rsid w:val="001E678E"/>
    <w:pPr>
      <w:ind w:left="660" w:hanging="220"/>
    </w:pPr>
    <w:rPr>
      <w:rFonts w:eastAsia="Meiryo UI"/>
    </w:rPr>
  </w:style>
  <w:style w:type="paragraph" w:styleId="4f2">
    <w:name w:val="index 4"/>
    <w:basedOn w:val="a2"/>
    <w:next w:val="a2"/>
    <w:autoRedefine/>
    <w:uiPriority w:val="99"/>
    <w:semiHidden/>
    <w:unhideWhenUsed/>
    <w:rsid w:val="001E678E"/>
    <w:pPr>
      <w:ind w:left="880" w:hanging="220"/>
    </w:pPr>
    <w:rPr>
      <w:rFonts w:eastAsia="Meiryo UI"/>
    </w:rPr>
  </w:style>
  <w:style w:type="paragraph" w:styleId="5f1">
    <w:name w:val="index 5"/>
    <w:basedOn w:val="a2"/>
    <w:next w:val="a2"/>
    <w:autoRedefine/>
    <w:uiPriority w:val="99"/>
    <w:semiHidden/>
    <w:unhideWhenUsed/>
    <w:rsid w:val="001E678E"/>
    <w:pPr>
      <w:ind w:left="1100" w:hanging="220"/>
    </w:pPr>
    <w:rPr>
      <w:rFonts w:eastAsia="Meiryo UI"/>
    </w:rPr>
  </w:style>
  <w:style w:type="paragraph" w:styleId="6b">
    <w:name w:val="index 6"/>
    <w:basedOn w:val="a2"/>
    <w:next w:val="a2"/>
    <w:autoRedefine/>
    <w:uiPriority w:val="99"/>
    <w:semiHidden/>
    <w:unhideWhenUsed/>
    <w:rsid w:val="001E678E"/>
    <w:pPr>
      <w:ind w:left="1320" w:hanging="220"/>
    </w:pPr>
    <w:rPr>
      <w:rFonts w:eastAsia="Meiryo UI"/>
    </w:rPr>
  </w:style>
  <w:style w:type="paragraph" w:styleId="7b">
    <w:name w:val="index 7"/>
    <w:basedOn w:val="a2"/>
    <w:next w:val="a2"/>
    <w:autoRedefine/>
    <w:uiPriority w:val="99"/>
    <w:semiHidden/>
    <w:unhideWhenUsed/>
    <w:rsid w:val="001E678E"/>
    <w:pPr>
      <w:ind w:left="1540" w:hanging="220"/>
    </w:pPr>
    <w:rPr>
      <w:rFonts w:eastAsia="Meiryo UI"/>
    </w:rPr>
  </w:style>
  <w:style w:type="paragraph" w:styleId="8a">
    <w:name w:val="index 8"/>
    <w:basedOn w:val="a2"/>
    <w:next w:val="a2"/>
    <w:autoRedefine/>
    <w:uiPriority w:val="99"/>
    <w:semiHidden/>
    <w:unhideWhenUsed/>
    <w:rsid w:val="001E678E"/>
    <w:pPr>
      <w:ind w:left="1760" w:hanging="220"/>
    </w:pPr>
    <w:rPr>
      <w:rFonts w:eastAsia="Meiryo UI"/>
    </w:rPr>
  </w:style>
  <w:style w:type="paragraph" w:styleId="99">
    <w:name w:val="index 9"/>
    <w:basedOn w:val="a2"/>
    <w:next w:val="a2"/>
    <w:autoRedefine/>
    <w:uiPriority w:val="99"/>
    <w:semiHidden/>
    <w:unhideWhenUsed/>
    <w:rsid w:val="001E678E"/>
    <w:pPr>
      <w:ind w:left="1980" w:hanging="220"/>
    </w:pPr>
    <w:rPr>
      <w:rFonts w:eastAsia="Meiryo UI"/>
    </w:rPr>
  </w:style>
  <w:style w:type="paragraph" w:styleId="afffff1">
    <w:name w:val="index heading"/>
    <w:basedOn w:val="a2"/>
    <w:next w:val="1f1"/>
    <w:uiPriority w:val="99"/>
    <w:semiHidden/>
    <w:unhideWhenUsed/>
    <w:rsid w:val="001E678E"/>
    <w:rPr>
      <w:rFonts w:eastAsia="Meiryo UI" w:cstheme="majorBidi"/>
      <w:b/>
      <w:bCs/>
    </w:rPr>
  </w:style>
  <w:style w:type="paragraph" w:styleId="afffff2">
    <w:name w:val="Closing"/>
    <w:basedOn w:val="a2"/>
    <w:link w:val="afffff3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3">
    <w:name w:val="結語 (文字)"/>
    <w:basedOn w:val="a3"/>
    <w:link w:val="afffff2"/>
    <w:uiPriority w:val="99"/>
    <w:semiHidden/>
    <w:rsid w:val="001E678E"/>
    <w:rPr>
      <w:rFonts w:ascii="Meiryo UI" w:eastAsia="Meiryo UI" w:hAnsi="Meiryo UI"/>
    </w:rPr>
  </w:style>
  <w:style w:type="table" w:styleId="afffff4">
    <w:name w:val="Table Grid"/>
    <w:basedOn w:val="a4"/>
    <w:uiPriority w:val="39"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Grid 1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Grid 2"/>
    <w:basedOn w:val="a4"/>
    <w:uiPriority w:val="99"/>
    <w:semiHidden/>
    <w:unhideWhenUsed/>
    <w:rsid w:val="001E678E"/>
    <w:rPr>
      <w:rFonts w:eastAsia="Meiryo U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Grid 3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4"/>
    <w:uiPriority w:val="99"/>
    <w:semiHidden/>
    <w:unhideWhenUsed/>
    <w:rsid w:val="001E678E"/>
    <w:rPr>
      <w:rFonts w:eastAsia="Meiryo U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4"/>
    <w:uiPriority w:val="99"/>
    <w:semiHidden/>
    <w:unhideWhenUsed/>
    <w:rsid w:val="001E678E"/>
    <w:rPr>
      <w:rFonts w:eastAsia="Meiryo U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Grid Table Light"/>
    <w:basedOn w:val="a4"/>
    <w:uiPriority w:val="40"/>
    <w:rsid w:val="001E678E"/>
    <w:rPr>
      <w:rFonts w:eastAsia="Meiryo U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Grid Table 1 Light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1">
    <w:name w:val="Grid Table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Grid Table 2 Accent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Grid Table 2 Accent 3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Grid Table 2 Accent 4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Grid Table 2 Accent 5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Grid Table 2 Accent 6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a">
    <w:name w:val="Grid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f4">
    <w:name w:val="Grid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Grid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Grid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3">
    <w:name w:val="Grid Table 5 Dark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0">
    <w:name w:val="Grid Table 5 Dark Accent 2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0">
    <w:name w:val="Grid Table 5 Dark Accent 6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d">
    <w:name w:val="Grid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Grid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Grid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d">
    <w:name w:val="Grid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1E678E"/>
    <w:rPr>
      <w:rFonts w:eastAsia="Meiryo U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6">
    <w:name w:val="foot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character" w:styleId="afffff7">
    <w:name w:val="line number"/>
    <w:basedOn w:val="a3"/>
    <w:uiPriority w:val="99"/>
    <w:semiHidden/>
    <w:unhideWhenUsed/>
    <w:rsid w:val="001E678E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1E678E"/>
    <w:rPr>
      <w:rFonts w:eastAsia="Meiryo U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1E678E"/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4"/>
    <w:uiPriority w:val="99"/>
    <w:semiHidden/>
    <w:unhideWhenUsed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9">
    <w:name w:val="page number"/>
    <w:basedOn w:val="a3"/>
    <w:uiPriority w:val="99"/>
    <w:semiHidden/>
    <w:unhideWhenUsed/>
    <w:rsid w:val="001E678E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gnrk\AppData\Local\Microsoft\Office\16.0\DTS\ja-JP%7b358E52D3-9536-4E84-8746-DDE01B44AA86%7d\%7b3DC826EE-2858-410C-9F67-2F475D1A8AE9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AA3C0EAD-6529-4585-9E00-54D0371D6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{3DC826EE-2858-410C-9F67-2F475D1A8AE9}tf02786999_win32.dotx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2022-04-22T21:16:00Z</dcterms:created>
  <dcterms:modified xsi:type="dcterms:W3CDTF">2022-04-28T05:06:00Z</dcterms:modified>
</cp:coreProperties>
</file>